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1572" w:rsidRPr="004A67F1" w:rsidRDefault="00651572" w:rsidP="009747ED">
      <w:pPr>
        <w:jc w:val="center"/>
        <w:rPr>
          <w:rFonts w:ascii="Arial" w:eastAsia="Lucida Sans Unicode" w:hAnsi="Arial" w:cs="Arial"/>
          <w:i/>
          <w:iCs/>
          <w:kern w:val="1"/>
          <w:sz w:val="36"/>
          <w:szCs w:val="36"/>
          <w:lang w:eastAsia="en-US" w:bidi="en-US"/>
        </w:rPr>
      </w:pPr>
      <w:r w:rsidRPr="004A67F1">
        <w:rPr>
          <w:rFonts w:ascii="Arial" w:eastAsia="Lucida Sans Unicode" w:hAnsi="Arial" w:cs="Arial"/>
          <w:b/>
          <w:bCs/>
          <w:i/>
          <w:iCs/>
          <w:kern w:val="1"/>
          <w:sz w:val="36"/>
          <w:szCs w:val="36"/>
          <w:lang w:eastAsia="en-US" w:bidi="en-US"/>
        </w:rPr>
        <w:t>PROSPERITATI ALAPÍTVÁNY</w:t>
      </w:r>
    </w:p>
    <w:p w:rsidR="00651572" w:rsidRPr="004A67F1" w:rsidRDefault="00651572" w:rsidP="009747ED">
      <w:pPr>
        <w:jc w:val="center"/>
        <w:rPr>
          <w:rFonts w:ascii="Arial" w:hAnsi="Arial" w:cs="Arial"/>
          <w:i/>
        </w:rPr>
      </w:pPr>
      <w:r w:rsidRPr="004A67F1">
        <w:rPr>
          <w:rFonts w:ascii="Arial" w:eastAsia="Lucida Sans Unicode" w:hAnsi="Arial" w:cs="Arial"/>
          <w:i/>
          <w:iCs/>
          <w:kern w:val="1"/>
          <w:sz w:val="36"/>
          <w:szCs w:val="36"/>
          <w:lang w:eastAsia="en-US" w:bidi="en-US"/>
        </w:rPr>
        <w:t>24000 Szabadka, Ptuji utca 1., Szerbia</w:t>
      </w:r>
    </w:p>
    <w:p w:rsidR="00651572" w:rsidRPr="004A67F1" w:rsidRDefault="00651572">
      <w:pPr>
        <w:rPr>
          <w:rFonts w:ascii="Arial" w:hAnsi="Arial" w:cs="Arial"/>
          <w:b/>
          <w:i/>
        </w:rPr>
      </w:pPr>
      <w:r w:rsidRPr="004A67F1">
        <w:rPr>
          <w:rFonts w:ascii="Arial" w:hAnsi="Arial" w:cs="Arial"/>
          <w:i/>
        </w:rPr>
        <w:t xml:space="preserve">    </w:t>
      </w:r>
    </w:p>
    <w:tbl>
      <w:tblPr>
        <w:tblW w:w="0" w:type="auto"/>
        <w:tblInd w:w="2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</w:tblGrid>
      <w:tr w:rsidR="00651572" w:rsidRPr="004A67F1">
        <w:trPr>
          <w:trHeight w:val="38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spacing w:after="200"/>
            </w:pPr>
            <w:r w:rsidRPr="004A67F1">
              <w:rPr>
                <w:rFonts w:ascii="Arial" w:hAnsi="Arial" w:cs="Arial"/>
                <w:b/>
                <w:i/>
              </w:rPr>
              <w:t>Iktatási szám:</w:t>
            </w:r>
          </w:p>
        </w:tc>
      </w:tr>
    </w:tbl>
    <w:p w:rsidR="00651572" w:rsidRPr="004A67F1" w:rsidRDefault="00651572">
      <w:pPr>
        <w:jc w:val="center"/>
      </w:pPr>
    </w:p>
    <w:p w:rsidR="00651572" w:rsidRPr="004A67F1" w:rsidRDefault="00651572"/>
    <w:p w:rsidR="00651572" w:rsidRPr="004A67F1" w:rsidRDefault="00651572">
      <w:pPr>
        <w:pStyle w:val="Cm1LTTitel"/>
        <w:spacing w:line="0" w:lineRule="atLeast"/>
        <w:rPr>
          <w:color w:val="auto"/>
        </w:rPr>
      </w:pPr>
      <w:r w:rsidRPr="004A67F1">
        <w:rPr>
          <w:rFonts w:ascii="Arial" w:hAnsi="Arial" w:cs="Arial"/>
          <w:i/>
          <w:iCs/>
          <w:color w:val="auto"/>
          <w:sz w:val="36"/>
          <w:szCs w:val="36"/>
        </w:rPr>
        <w:t>„</w:t>
      </w:r>
      <w:r w:rsidRPr="004A67F1">
        <w:rPr>
          <w:rFonts w:ascii="Arial" w:eastAsia="Arial" w:hAnsi="Arial" w:cs="Arial"/>
          <w:i/>
          <w:iCs/>
          <w:color w:val="auto"/>
          <w:sz w:val="36"/>
          <w:szCs w:val="36"/>
        </w:rPr>
        <w:t>Kezdő turisztikai vállalkozások fejlesztéseire</w:t>
      </w:r>
      <w:r w:rsidRPr="004A67F1">
        <w:rPr>
          <w:rFonts w:ascii="Arial" w:hAnsi="Arial" w:cs="Arial"/>
          <w:i/>
          <w:iCs/>
          <w:color w:val="auto"/>
          <w:sz w:val="36"/>
          <w:szCs w:val="36"/>
        </w:rPr>
        <w:t>”</w:t>
      </w:r>
      <w:r w:rsidRPr="004A67F1">
        <w:rPr>
          <w:rFonts w:ascii="Arial" w:hAnsi="Arial" w:cs="Arial"/>
          <w:i/>
          <w:iCs/>
          <w:color w:val="auto"/>
          <w:sz w:val="36"/>
          <w:szCs w:val="36"/>
        </w:rPr>
        <w:br/>
      </w:r>
      <w:r w:rsidRPr="004A67F1">
        <w:rPr>
          <w:rFonts w:ascii="Arial" w:eastAsia="Arial" w:hAnsi="Arial" w:cs="Arial"/>
          <w:i/>
          <w:iCs/>
          <w:color w:val="auto"/>
          <w:sz w:val="36"/>
          <w:szCs w:val="36"/>
        </w:rPr>
        <w:t xml:space="preserve">T-01/2019-I </w:t>
      </w:r>
      <w:r w:rsidRPr="004A67F1">
        <w:rPr>
          <w:rFonts w:ascii="Arial" w:hAnsi="Arial" w:cs="Arial"/>
          <w:i/>
          <w:iCs/>
          <w:color w:val="auto"/>
          <w:sz w:val="36"/>
          <w:szCs w:val="36"/>
        </w:rPr>
        <w:t>referenciaszámú felhívása</w:t>
      </w:r>
      <w:r w:rsidRPr="004A67F1">
        <w:rPr>
          <w:color w:val="auto"/>
          <w:sz w:val="30"/>
          <w:szCs w:val="30"/>
        </w:rPr>
        <w:t xml:space="preserve"> </w:t>
      </w:r>
    </w:p>
    <w:p w:rsidR="00651572" w:rsidRPr="004A67F1" w:rsidRDefault="00651572"/>
    <w:p w:rsidR="00651572" w:rsidRPr="004A67F1" w:rsidRDefault="00651572"/>
    <w:p w:rsidR="00651572" w:rsidRPr="004A67F1" w:rsidRDefault="00651572"/>
    <w:p w:rsidR="00651572" w:rsidRPr="004A67F1" w:rsidRDefault="00651572"/>
    <w:p w:rsidR="00651572" w:rsidRPr="004A67F1" w:rsidRDefault="00651572"/>
    <w:p w:rsidR="00651572" w:rsidRPr="004A67F1" w:rsidRDefault="00651572">
      <w:pPr>
        <w:jc w:val="center"/>
      </w:pPr>
      <w:r w:rsidRPr="004A67F1">
        <w:rPr>
          <w:rFonts w:ascii="Arial" w:hAnsi="Arial" w:cs="Arial"/>
          <w:b/>
          <w:i/>
          <w:sz w:val="40"/>
        </w:rPr>
        <w:t xml:space="preserve">ÜZLETI TERV </w:t>
      </w:r>
    </w:p>
    <w:p w:rsidR="00651572" w:rsidRPr="004A67F1" w:rsidRDefault="00651572"/>
    <w:p w:rsidR="00651572" w:rsidRPr="004A67F1" w:rsidRDefault="00651572"/>
    <w:p w:rsidR="00651572" w:rsidRPr="004A67F1" w:rsidRDefault="00651572">
      <w:pPr>
        <w:autoSpaceDE w:val="0"/>
        <w:rPr>
          <w:rFonts w:eastAsia="Times New Roman"/>
        </w:rPr>
      </w:pPr>
    </w:p>
    <w:p w:rsidR="00651572" w:rsidRPr="004A67F1" w:rsidRDefault="00651572"/>
    <w:p w:rsidR="00651572" w:rsidRPr="004A67F1" w:rsidRDefault="00651572">
      <w:pPr>
        <w:jc w:val="center"/>
        <w:rPr>
          <w:rFonts w:ascii="Arial" w:hAnsi="Arial" w:cs="Arial"/>
          <w:i/>
          <w:sz w:val="36"/>
        </w:rPr>
      </w:pPr>
      <w:r w:rsidRPr="004A67F1">
        <w:rPr>
          <w:rFonts w:ascii="Arial" w:hAnsi="Arial" w:cs="Arial"/>
          <w:i/>
          <w:sz w:val="36"/>
        </w:rPr>
        <w:t xml:space="preserve">Beruházás: </w:t>
      </w:r>
    </w:p>
    <w:p w:rsidR="00651572" w:rsidRPr="004A67F1" w:rsidRDefault="00651572">
      <w:pPr>
        <w:jc w:val="center"/>
        <w:rPr>
          <w:rFonts w:ascii="Arial" w:hAnsi="Arial" w:cs="Arial"/>
          <w:i/>
          <w:sz w:val="36"/>
        </w:rPr>
      </w:pPr>
      <w:r w:rsidRPr="004A67F1">
        <w:rPr>
          <w:rFonts w:ascii="Arial" w:hAnsi="Arial" w:cs="Arial"/>
          <w:i/>
          <w:sz w:val="36"/>
        </w:rPr>
        <w:t xml:space="preserve">(Eszközbeszerzés és/vagy Építési beruházás) </w:t>
      </w:r>
    </w:p>
    <w:p w:rsidR="00651572" w:rsidRPr="004A67F1" w:rsidRDefault="00651572">
      <w:pPr>
        <w:jc w:val="center"/>
        <w:rPr>
          <w:rFonts w:ascii="Arial" w:hAnsi="Arial" w:cs="Arial"/>
          <w:i/>
          <w:sz w:val="36"/>
        </w:rPr>
      </w:pPr>
    </w:p>
    <w:p w:rsidR="00651572" w:rsidRPr="004A67F1" w:rsidRDefault="00651572">
      <w:pPr>
        <w:jc w:val="center"/>
        <w:rPr>
          <w:rFonts w:ascii="Arial" w:hAnsi="Arial" w:cs="Arial"/>
          <w:i/>
          <w:sz w:val="36"/>
        </w:rPr>
      </w:pPr>
      <w:r w:rsidRPr="004A67F1">
        <w:rPr>
          <w:rFonts w:ascii="Arial" w:hAnsi="Arial" w:cs="Arial"/>
          <w:i/>
          <w:sz w:val="36"/>
        </w:rPr>
        <w:t>Támogatás igényléséhez:</w:t>
      </w:r>
    </w:p>
    <w:p w:rsidR="00651572" w:rsidRPr="004A67F1" w:rsidRDefault="009747ED" w:rsidP="009747ED">
      <w:pPr>
        <w:jc w:val="center"/>
        <w:rPr>
          <w:rFonts w:ascii="Arial" w:hAnsi="Arial" w:cs="Arial"/>
          <w:i/>
          <w:sz w:val="36"/>
        </w:rPr>
      </w:pPr>
      <w:r w:rsidRPr="004A67F1">
        <w:rPr>
          <w:rFonts w:ascii="Arial" w:hAnsi="Arial" w:cs="Arial"/>
          <w:i/>
          <w:sz w:val="36"/>
        </w:rPr>
        <w:t>„Kezdő turisztikai vállalkozások fejlesztéseire”</w:t>
      </w:r>
      <w:r w:rsidRPr="004A67F1">
        <w:rPr>
          <w:rFonts w:ascii="Arial" w:hAnsi="Arial" w:cs="Arial"/>
          <w:i/>
          <w:sz w:val="36"/>
        </w:rPr>
        <w:br/>
      </w:r>
      <w:r w:rsidRPr="004A67F1">
        <w:rPr>
          <w:rFonts w:ascii="Arial" w:eastAsia="SimSun" w:hAnsi="Arial" w:cs="Arial"/>
          <w:b/>
          <w:bCs/>
          <w:i/>
          <w:sz w:val="22"/>
          <w:szCs w:val="22"/>
        </w:rPr>
        <w:t>T-01/2019-I referenciaszámú felhívás</w:t>
      </w:r>
      <w:r w:rsidRPr="004A67F1">
        <w:rPr>
          <w:rFonts w:ascii="Arial" w:hAnsi="Arial" w:cs="Arial"/>
          <w:i/>
          <w:sz w:val="36"/>
        </w:rPr>
        <w:t xml:space="preserve"> </w:t>
      </w:r>
    </w:p>
    <w:p w:rsidR="00651572" w:rsidRPr="004A67F1" w:rsidRDefault="00651572">
      <w:pPr>
        <w:rPr>
          <w:rFonts w:ascii="Arial" w:hAnsi="Arial" w:cs="Arial"/>
          <w:i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651572" w:rsidRPr="004A67F1">
        <w:trPr>
          <w:trHeight w:val="381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spacing w:after="200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651572" w:rsidRPr="004A67F1" w:rsidRDefault="00651572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</w:rPr>
        <w:t>Vállalkozás neve és adószáma (PIB)</w:t>
      </w:r>
    </w:p>
    <w:p w:rsidR="00651572" w:rsidRPr="004A67F1" w:rsidRDefault="00651572">
      <w:pPr>
        <w:jc w:val="center"/>
        <w:rPr>
          <w:b/>
          <w:bCs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(APR végzés szerint töltendő-amennyiben</w:t>
      </w:r>
      <w:r w:rsidR="009747ED" w:rsidRPr="004A67F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bejegyzett vállalkozás)</w:t>
      </w:r>
    </w:p>
    <w:p w:rsidR="00651572" w:rsidRPr="004A67F1" w:rsidRDefault="00651572">
      <w:pPr>
        <w:rPr>
          <w:b/>
          <w:bCs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651572" w:rsidRPr="004A67F1">
        <w:trPr>
          <w:trHeight w:val="381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spacing w:after="200"/>
              <w:jc w:val="center"/>
            </w:pPr>
          </w:p>
        </w:tc>
      </w:tr>
    </w:tbl>
    <w:p w:rsidR="00651572" w:rsidRPr="004A67F1" w:rsidRDefault="00651572">
      <w:pPr>
        <w:jc w:val="center"/>
      </w:pPr>
      <w:r w:rsidRPr="004A67F1">
        <w:rPr>
          <w:rFonts w:ascii="Arial" w:hAnsi="Arial" w:cs="Arial"/>
          <w:b/>
          <w:bCs/>
          <w:i/>
        </w:rPr>
        <w:t>Pályázó vezetékneve, neve, lakcíme</w:t>
      </w:r>
    </w:p>
    <w:p w:rsidR="00651572" w:rsidRPr="004A67F1" w:rsidRDefault="00651572"/>
    <w:p w:rsidR="00651572" w:rsidRPr="004A67F1" w:rsidRDefault="00651572">
      <w:pPr>
        <w:rPr>
          <w:rFonts w:ascii="Arial" w:hAnsi="Arial" w:cs="Arial"/>
          <w:i/>
        </w:rPr>
      </w:pPr>
    </w:p>
    <w:p w:rsidR="00651572" w:rsidRPr="004A67F1" w:rsidRDefault="00651572">
      <w:pPr>
        <w:jc w:val="center"/>
        <w:rPr>
          <w:rFonts w:ascii="Arial" w:hAnsi="Arial" w:cs="Arial"/>
          <w:b/>
          <w:bCs/>
          <w:i/>
        </w:rPr>
      </w:pPr>
    </w:p>
    <w:p w:rsidR="00651572" w:rsidRPr="004A67F1" w:rsidRDefault="0065157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0"/>
      </w:tblGrid>
      <w:tr w:rsidR="00651572" w:rsidRPr="004A67F1">
        <w:tc>
          <w:tcPr>
            <w:tcW w:w="9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</w:tbl>
    <w:p w:rsidR="00651572" w:rsidRPr="004A67F1" w:rsidRDefault="00651572">
      <w:pPr>
        <w:rPr>
          <w:rFonts w:ascii="Arial" w:hAnsi="Arial" w:cs="Arial"/>
          <w:i/>
        </w:rPr>
      </w:pPr>
      <w:r w:rsidRPr="004A67F1">
        <w:t xml:space="preserve">                                                       </w:t>
      </w:r>
      <w:r w:rsidRPr="004A67F1">
        <w:rPr>
          <w:b/>
          <w:bCs/>
          <w:i/>
          <w:iCs/>
        </w:rPr>
        <w:t xml:space="preserve"> </w:t>
      </w:r>
      <w:r w:rsidRPr="004A67F1">
        <w:rPr>
          <w:rFonts w:ascii="Arial" w:hAnsi="Arial" w:cs="Arial"/>
          <w:b/>
          <w:bCs/>
          <w:i/>
          <w:iCs/>
        </w:rPr>
        <w:t>Pályázat tárgya</w:t>
      </w:r>
    </w:p>
    <w:p w:rsidR="00651572" w:rsidRPr="004A67F1" w:rsidRDefault="00651572">
      <w:pPr>
        <w:jc w:val="center"/>
        <w:rPr>
          <w:rFonts w:ascii="Arial" w:hAnsi="Arial" w:cs="Arial"/>
          <w:i/>
        </w:rPr>
      </w:pPr>
    </w:p>
    <w:p w:rsidR="00651572" w:rsidRPr="004A67F1" w:rsidRDefault="00651572">
      <w:pPr>
        <w:jc w:val="center"/>
        <w:rPr>
          <w:rFonts w:ascii="Arial" w:hAnsi="Arial" w:cs="Arial"/>
          <w:i/>
        </w:rPr>
      </w:pPr>
    </w:p>
    <w:p w:rsidR="00651572" w:rsidRPr="004A67F1" w:rsidRDefault="00651572">
      <w:pPr>
        <w:jc w:val="center"/>
        <w:rPr>
          <w:rFonts w:ascii="Arial" w:hAnsi="Arial" w:cs="Arial"/>
          <w:i/>
        </w:rPr>
      </w:pPr>
    </w:p>
    <w:p w:rsidR="00651572" w:rsidRPr="004A67F1" w:rsidRDefault="00651572">
      <w:pPr>
        <w:jc w:val="both"/>
        <w:rPr>
          <w:rFonts w:ascii="Arial" w:hAnsi="Arial" w:cs="Arial"/>
          <w:i/>
        </w:rPr>
      </w:pPr>
      <w:r w:rsidRPr="004A67F1">
        <w:rPr>
          <w:rFonts w:ascii="Arial" w:hAnsi="Arial" w:cs="Arial"/>
          <w:i/>
        </w:rPr>
        <w:t xml:space="preserve">                         Kelt: ……………………, 2019. ……………hó ……nap</w:t>
      </w:r>
    </w:p>
    <w:p w:rsidR="00651572" w:rsidRPr="004A67F1" w:rsidRDefault="00651572">
      <w:pPr>
        <w:jc w:val="both"/>
        <w:rPr>
          <w:rFonts w:ascii="Arial" w:hAnsi="Arial" w:cs="Arial"/>
          <w:i/>
        </w:rPr>
      </w:pPr>
    </w:p>
    <w:p w:rsidR="00651572" w:rsidRPr="004A67F1" w:rsidRDefault="00651572">
      <w:pPr>
        <w:pStyle w:val="Heading2"/>
        <w:spacing w:before="0"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:rsidR="00651572" w:rsidRPr="004A67F1" w:rsidRDefault="00651572">
      <w:pPr>
        <w:pStyle w:val="Heading2"/>
        <w:spacing w:before="0" w:after="200" w:line="276" w:lineRule="auto"/>
        <w:rPr>
          <w:rStyle w:val="Strong"/>
          <w:rFonts w:ascii="Arial" w:hAnsi="Arial" w:cs="Arial"/>
          <w:i/>
          <w:iCs/>
        </w:rPr>
      </w:pPr>
      <w:r w:rsidRPr="004A67F1">
        <w:rPr>
          <w:rFonts w:ascii="Arial" w:hAnsi="Arial" w:cs="Arial"/>
          <w:i/>
          <w:iCs/>
          <w:sz w:val="24"/>
          <w:szCs w:val="24"/>
        </w:rPr>
        <w:t>Tartalomjegyzék</w:t>
      </w:r>
    </w:p>
    <w:p w:rsidR="00651572" w:rsidRPr="004A67F1" w:rsidRDefault="00651572">
      <w:pPr>
        <w:pStyle w:val="BodyText"/>
        <w:tabs>
          <w:tab w:val="left" w:pos="707"/>
        </w:tabs>
        <w:spacing w:after="0"/>
        <w:ind w:left="707" w:hanging="283"/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>1. A vállalkozás/természetes személy alapadatai, valamint a vendéglátói objektumra vonatkozó adatok</w:t>
      </w:r>
    </w:p>
    <w:p w:rsidR="00651572" w:rsidRPr="004A67F1" w:rsidRDefault="00651572">
      <w:pPr>
        <w:pStyle w:val="BodyText"/>
        <w:spacing w:after="0"/>
        <w:ind w:left="707"/>
      </w:pPr>
    </w:p>
    <w:p w:rsidR="00651572" w:rsidRPr="004A67F1" w:rsidRDefault="00651572">
      <w:pPr>
        <w:pStyle w:val="BodyText"/>
        <w:tabs>
          <w:tab w:val="left" w:pos="707"/>
        </w:tabs>
        <w:spacing w:after="0"/>
        <w:ind w:left="707" w:hanging="283"/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>2. Vezetői összefoglaló</w:t>
      </w:r>
    </w:p>
    <w:p w:rsidR="00651572" w:rsidRPr="004A67F1" w:rsidRDefault="00651572">
      <w:pPr>
        <w:pStyle w:val="BodyText"/>
        <w:spacing w:after="0"/>
      </w:pPr>
    </w:p>
    <w:p w:rsidR="00651572" w:rsidRPr="004A67F1" w:rsidRDefault="00651572">
      <w:pPr>
        <w:pStyle w:val="BodyText"/>
        <w:tabs>
          <w:tab w:val="left" w:pos="707"/>
        </w:tabs>
        <w:spacing w:after="0"/>
        <w:ind w:left="707" w:hanging="283"/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>3. Az igényelt támogatás rendeltetése és összege</w:t>
      </w:r>
    </w:p>
    <w:p w:rsidR="00651572" w:rsidRPr="004A67F1" w:rsidRDefault="00651572">
      <w:pPr>
        <w:pStyle w:val="BodyText"/>
        <w:spacing w:after="0"/>
        <w:ind w:left="707"/>
      </w:pPr>
    </w:p>
    <w:p w:rsidR="00651572" w:rsidRPr="004A67F1" w:rsidRDefault="00651572">
      <w:pPr>
        <w:pStyle w:val="BodyText"/>
        <w:tabs>
          <w:tab w:val="left" w:pos="707"/>
        </w:tabs>
        <w:spacing w:after="0"/>
        <w:ind w:left="707" w:hanging="283"/>
        <w:rPr>
          <w:rStyle w:val="Strong"/>
          <w:rFonts w:ascii="Arial" w:hAnsi="Arial" w:cs="Arial"/>
          <w:b w:val="0"/>
          <w:bCs w:val="0"/>
          <w:i/>
          <w:iCs/>
        </w:rPr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>4. A tervezett összberuházás összege, finanszírozása, forrásösszetétel</w:t>
      </w:r>
    </w:p>
    <w:p w:rsidR="00651572" w:rsidRPr="004A67F1" w:rsidRDefault="009A75C6">
      <w:pPr>
        <w:pStyle w:val="BodyText"/>
        <w:tabs>
          <w:tab w:val="left" w:pos="707"/>
        </w:tabs>
        <w:spacing w:after="0"/>
        <w:ind w:left="707" w:hanging="283"/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ab/>
      </w:r>
      <w:r w:rsidR="00651572" w:rsidRPr="004A67F1">
        <w:rPr>
          <w:rStyle w:val="Strong"/>
          <w:rFonts w:ascii="Arial" w:hAnsi="Arial" w:cs="Arial"/>
          <w:b w:val="0"/>
          <w:bCs w:val="0"/>
          <w:i/>
          <w:iCs/>
        </w:rPr>
        <w:t>és a foglalkoztatottság növelésére</w:t>
      </w:r>
      <w:r w:rsidRPr="004A67F1">
        <w:rPr>
          <w:rStyle w:val="Strong"/>
          <w:rFonts w:ascii="Arial" w:hAnsi="Arial" w:cs="Arial"/>
          <w:b w:val="0"/>
          <w:bCs w:val="0"/>
          <w:i/>
          <w:iCs/>
        </w:rPr>
        <w:t xml:space="preserve"> </w:t>
      </w:r>
      <w:r w:rsidR="00651572" w:rsidRPr="004A67F1">
        <w:rPr>
          <w:rStyle w:val="Strong"/>
          <w:rFonts w:ascii="Arial" w:hAnsi="Arial" w:cs="Arial"/>
          <w:b w:val="0"/>
          <w:bCs w:val="0"/>
          <w:i/>
          <w:iCs/>
        </w:rPr>
        <w:t>kifejtett hatása</w:t>
      </w:r>
    </w:p>
    <w:p w:rsidR="00651572" w:rsidRPr="004A67F1" w:rsidRDefault="00651572">
      <w:pPr>
        <w:pStyle w:val="BodyText"/>
        <w:tabs>
          <w:tab w:val="left" w:pos="707"/>
        </w:tabs>
        <w:spacing w:after="0"/>
        <w:ind w:left="707" w:hanging="283"/>
      </w:pPr>
    </w:p>
    <w:p w:rsidR="00651572" w:rsidRPr="004A67F1" w:rsidRDefault="00651572">
      <w:pPr>
        <w:pStyle w:val="BodyText"/>
        <w:tabs>
          <w:tab w:val="left" w:pos="707"/>
        </w:tabs>
        <w:spacing w:after="0"/>
        <w:ind w:left="707" w:hanging="283"/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>5. Termékek és szolgáltatások</w:t>
      </w:r>
    </w:p>
    <w:p w:rsidR="00651572" w:rsidRPr="004A67F1" w:rsidRDefault="00651572">
      <w:pPr>
        <w:pStyle w:val="BodyText"/>
        <w:spacing w:after="0"/>
        <w:ind w:left="707"/>
      </w:pPr>
    </w:p>
    <w:p w:rsidR="00651572" w:rsidRPr="004A67F1" w:rsidRDefault="009A75C6">
      <w:pPr>
        <w:pStyle w:val="BodyText"/>
        <w:tabs>
          <w:tab w:val="left" w:pos="707"/>
        </w:tabs>
        <w:spacing w:after="0"/>
        <w:ind w:left="424"/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 xml:space="preserve">6. </w:t>
      </w:r>
      <w:r w:rsidR="00651572" w:rsidRPr="004A67F1">
        <w:rPr>
          <w:rStyle w:val="Strong"/>
          <w:rFonts w:ascii="Arial" w:hAnsi="Arial" w:cs="Arial"/>
          <w:b w:val="0"/>
          <w:bCs w:val="0"/>
          <w:i/>
          <w:iCs/>
        </w:rPr>
        <w:t>Szervezeti felépítés és a vezetőség bemutatása</w:t>
      </w:r>
    </w:p>
    <w:p w:rsidR="00651572" w:rsidRPr="004A67F1" w:rsidRDefault="00651572">
      <w:pPr>
        <w:pStyle w:val="BodyText"/>
        <w:tabs>
          <w:tab w:val="left" w:pos="707"/>
        </w:tabs>
        <w:spacing w:after="0"/>
        <w:ind w:left="707" w:hanging="283"/>
      </w:pPr>
    </w:p>
    <w:p w:rsidR="00651572" w:rsidRPr="004A67F1" w:rsidRDefault="00651572">
      <w:pPr>
        <w:pStyle w:val="BodyText"/>
        <w:tabs>
          <w:tab w:val="left" w:pos="707"/>
        </w:tabs>
        <w:spacing w:after="0"/>
        <w:ind w:left="707" w:hanging="283"/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>7. Működési (termelési / kereskedelmi / szolgáltatási) terv</w:t>
      </w:r>
    </w:p>
    <w:p w:rsidR="00651572" w:rsidRPr="004A67F1" w:rsidRDefault="00651572">
      <w:pPr>
        <w:pStyle w:val="BodyText"/>
        <w:spacing w:after="0"/>
        <w:ind w:left="707"/>
      </w:pPr>
    </w:p>
    <w:p w:rsidR="00651572" w:rsidRPr="004A67F1" w:rsidRDefault="00651572">
      <w:pPr>
        <w:pStyle w:val="BodyText"/>
        <w:tabs>
          <w:tab w:val="left" w:pos="707"/>
        </w:tabs>
        <w:spacing w:after="0"/>
        <w:ind w:left="707" w:hanging="283"/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>8. Marketing terv</w:t>
      </w:r>
    </w:p>
    <w:p w:rsidR="00651572" w:rsidRPr="004A67F1" w:rsidRDefault="00651572">
      <w:pPr>
        <w:pStyle w:val="BodyText"/>
        <w:spacing w:after="0"/>
        <w:ind w:left="707"/>
      </w:pPr>
    </w:p>
    <w:p w:rsidR="00651572" w:rsidRPr="004A67F1" w:rsidRDefault="00651572">
      <w:pPr>
        <w:pStyle w:val="BodyText"/>
        <w:tabs>
          <w:tab w:val="left" w:pos="707"/>
        </w:tabs>
        <w:spacing w:after="0"/>
        <w:ind w:left="707" w:hanging="283"/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>9. Kockázatelemzés</w:t>
      </w:r>
    </w:p>
    <w:p w:rsidR="00651572" w:rsidRPr="004A67F1" w:rsidRDefault="00651572">
      <w:pPr>
        <w:pStyle w:val="BodyText"/>
        <w:spacing w:after="0"/>
        <w:ind w:left="707"/>
      </w:pPr>
    </w:p>
    <w:p w:rsidR="00651572" w:rsidRPr="004A67F1" w:rsidRDefault="00651572">
      <w:pPr>
        <w:pStyle w:val="BodyText"/>
        <w:tabs>
          <w:tab w:val="left" w:pos="707"/>
        </w:tabs>
        <w:spacing w:after="0"/>
        <w:ind w:left="707" w:hanging="283"/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>10. Pénzügyi terv</w:t>
      </w:r>
    </w:p>
    <w:p w:rsidR="00651572" w:rsidRPr="004A67F1" w:rsidRDefault="00651572">
      <w:pPr>
        <w:pStyle w:val="BodyText"/>
        <w:spacing w:after="0"/>
        <w:ind w:left="707"/>
      </w:pPr>
    </w:p>
    <w:p w:rsidR="00651572" w:rsidRPr="004A67F1" w:rsidRDefault="00651572">
      <w:pPr>
        <w:pStyle w:val="BodyText"/>
        <w:tabs>
          <w:tab w:val="left" w:pos="707"/>
        </w:tabs>
        <w:ind w:left="707" w:hanging="283"/>
      </w:pPr>
      <w:r w:rsidRPr="004A67F1">
        <w:rPr>
          <w:rStyle w:val="Strong"/>
          <w:rFonts w:ascii="Arial" w:hAnsi="Arial" w:cs="Arial"/>
          <w:b w:val="0"/>
          <w:bCs w:val="0"/>
          <w:i/>
          <w:iCs/>
        </w:rPr>
        <w:t>11. Mellékletek</w:t>
      </w: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spacing w:after="200" w:line="276" w:lineRule="auto"/>
      </w:pPr>
    </w:p>
    <w:p w:rsidR="00651572" w:rsidRPr="004A67F1" w:rsidRDefault="00651572">
      <w:pPr>
        <w:rPr>
          <w:rFonts w:ascii="Arial" w:hAnsi="Arial" w:cs="Arial"/>
          <w:i/>
          <w:iCs/>
        </w:rPr>
      </w:pPr>
      <w:r w:rsidRPr="004A67F1">
        <w:rPr>
          <w:rFonts w:ascii="Arial" w:hAnsi="Arial" w:cs="Arial"/>
          <w:b/>
          <w:i/>
          <w:iCs/>
        </w:rPr>
        <w:lastRenderedPageBreak/>
        <w:t xml:space="preserve">  1.  A VÁLLALKOZÁS/ TERMÉSZETES SZEMÉLY  ALAPADATAI:</w:t>
      </w:r>
    </w:p>
    <w:p w:rsidR="00651572" w:rsidRPr="004A67F1" w:rsidRDefault="00651572">
      <w:pPr>
        <w:rPr>
          <w:rFonts w:ascii="Arial" w:hAnsi="Arial" w:cs="Arial"/>
          <w:i/>
          <w:iCs/>
        </w:rPr>
      </w:pP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5690"/>
      </w:tblGrid>
      <w:tr w:rsidR="009747ED" w:rsidRPr="004A67F1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9A75C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 xml:space="preserve">1.1.a) </w:t>
            </w:r>
            <w:r w:rsidR="00651572" w:rsidRPr="004A67F1">
              <w:rPr>
                <w:rFonts w:ascii="Arial" w:hAnsi="Arial" w:cs="Arial"/>
                <w:b/>
                <w:bCs/>
                <w:i/>
                <w:iCs/>
              </w:rPr>
              <w:t>Azonosító adatok</w:t>
            </w:r>
          </w:p>
          <w:p w:rsidR="00651572" w:rsidRPr="004A67F1" w:rsidRDefault="00651572" w:rsidP="009A75C6">
            <w:r w:rsidRPr="004A67F1">
              <w:rPr>
                <w:rFonts w:ascii="Arial" w:hAnsi="Arial" w:cs="Arial"/>
                <w:b/>
                <w:bCs/>
                <w:i/>
                <w:iCs/>
              </w:rPr>
              <w:t xml:space="preserve">Kitöltendő, amennyiben a Pályázó, mint az APR-ben bejegyzett Egyéni vállalkozó (PR), vagy Korlátolt felelősségű társaság (Kft.) tulajdonosa </w:t>
            </w:r>
            <w:r w:rsidR="009A75C6" w:rsidRPr="004A67F1">
              <w:rPr>
                <w:rFonts w:ascii="Arial" w:hAnsi="Arial" w:cs="Arial"/>
                <w:b/>
                <w:bCs/>
                <w:i/>
                <w:iCs/>
              </w:rPr>
              <w:t>végez /vagy kíván végezni</w:t>
            </w:r>
            <w:r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A67F1">
              <w:rPr>
                <w:rFonts w:ascii="Arial" w:hAnsi="Arial" w:cs="Arial"/>
                <w:b/>
                <w:bCs/>
                <w:i/>
                <w:iCs/>
              </w:rPr>
              <w:t>idegenforgalmi/vendéglátói tevékenységet</w:t>
            </w:r>
          </w:p>
        </w:tc>
      </w:tr>
      <w:tr w:rsidR="009747ED" w:rsidRPr="004A67F1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A Vállalkozás neve</w:t>
            </w:r>
          </w:p>
          <w:p w:rsidR="00651572" w:rsidRPr="004A67F1" w:rsidRDefault="00651572" w:rsidP="009A75C6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(APR végzés szerint-amennyiben bejegyzett vállalkozás)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tabs>
                <w:tab w:val="left" w:pos="1065"/>
              </w:tabs>
              <w:snapToGrid w:val="0"/>
              <w:rPr>
                <w:rFonts w:ascii="Arial" w:hAnsi="Arial" w:cs="Arial"/>
                <w:i/>
                <w:iCs/>
              </w:rPr>
            </w:pPr>
          </w:p>
          <w:p w:rsidR="00651572" w:rsidRPr="004A67F1" w:rsidRDefault="00651572">
            <w:pPr>
              <w:tabs>
                <w:tab w:val="left" w:pos="1065"/>
              </w:tabs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Jogi forma:</w:t>
            </w:r>
          </w:p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(amennyiben az APR-ben  bejegyzett vállalkozás)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Egyéni vállalkozó</w:t>
            </w:r>
            <w:r w:rsidR="009A75C6" w:rsidRPr="004A67F1">
              <w:rPr>
                <w:rFonts w:ascii="Arial" w:hAnsi="Arial" w:cs="Arial"/>
                <w:i/>
                <w:iCs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</w:rPr>
              <w:t>(PR)</w:t>
            </w:r>
          </w:p>
          <w:p w:rsidR="00651572" w:rsidRPr="004A67F1" w:rsidRDefault="00651572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Korlátolt felelősségű társaság Kft.(Doo) </w:t>
            </w:r>
          </w:p>
          <w:p w:rsidR="00651572" w:rsidRPr="004A67F1" w:rsidRDefault="00651572">
            <w:p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</w:t>
            </w: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 w:rsidP="009A75C6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APR-ben bejegyzett Egyéni vállalkozó (PR) esetében  adózási módja: 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Tényleges vállalkozói jövedelem szerinti adózás 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vagy </w:t>
            </w:r>
          </w:p>
          <w:p w:rsidR="00651572" w:rsidRPr="004A67F1" w:rsidRDefault="00651572">
            <w:pPr>
              <w:numPr>
                <w:ilvl w:val="0"/>
                <w:numId w:val="2"/>
              </w:num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 xml:space="preserve">Átalányadózás </w:t>
            </w:r>
          </w:p>
        </w:tc>
      </w:tr>
      <w:tr w:rsidR="009747ED" w:rsidRPr="004A67F1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Székhely: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Telephely: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Törzs-szám: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Adó-szám: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PDV kötelezett:</w:t>
            </w:r>
          </w:p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Igen                                </w:t>
            </w:r>
          </w:p>
          <w:p w:rsidR="00651572" w:rsidRPr="004A67F1" w:rsidRDefault="00651572">
            <w:pPr>
              <w:numPr>
                <w:ilvl w:val="0"/>
                <w:numId w:val="4"/>
              </w:num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 xml:space="preserve">Nem               </w:t>
            </w: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 w:rsidP="009A75C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</w:rPr>
              <w:t>Alapítás dátuma: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651572" w:rsidRPr="004A67F1" w:rsidRDefault="00651572" w:rsidP="009A75C6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(APR végzés szerint) 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 w:rsidP="009A75C6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Tevékenység kezdetének dátuma (APR végzés szerint): 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</w:rPr>
              <w:t>Cégjegyzékszám:</w:t>
            </w:r>
          </w:p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(APR végzésének száma)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Számlavezető bank(ok) neve </w:t>
            </w:r>
          </w:p>
          <w:p w:rsidR="00651572" w:rsidRPr="004A67F1" w:rsidRDefault="00651572" w:rsidP="009A75C6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és banki folyószámla szám(ok): 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Cégjegyzésre jogosult személy  adatai és elérhetőségi adatai: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Vezetéknév:                                       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Név: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</w:rPr>
              <w:t>Személyi szám:</w:t>
            </w:r>
          </w:p>
          <w:p w:rsidR="00651572" w:rsidRPr="004A67F1" w:rsidRDefault="00651572">
            <w:pPr>
              <w:snapToGrid w:val="0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E-mail cím:                                          Telefonszám:</w:t>
            </w: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Tevékenységi kör:</w:t>
            </w:r>
          </w:p>
          <w:p w:rsidR="00651572" w:rsidRPr="004A67F1" w:rsidRDefault="009A75C6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(TEÁOR szám és elnevezés</w:t>
            </w:r>
            <w:r w:rsidR="00651572" w:rsidRPr="004A67F1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 xml:space="preserve">Főtevékenység: </w:t>
            </w: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Style w:val="apple-style-span"/>
                <w:rFonts w:ascii="Arial" w:hAnsi="Arial" w:cs="Arial"/>
                <w:bCs/>
                <w:i/>
                <w:iCs/>
                <w:sz w:val="22"/>
                <w:szCs w:val="22"/>
              </w:rPr>
              <w:t>Melléktevékenység/ek: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pályázat benyújtásakor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  <w:lang w:val="sr-Latn-RS"/>
              </w:rPr>
              <w:t xml:space="preserve">a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vállalkozásban foglalkoztatottak száma:                       </w:t>
            </w:r>
          </w:p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(az alapítót is beleértve)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</w:rPr>
              <w:t>Teljes munkaidővel foglalkoztatto</w:t>
            </w:r>
            <w:r w:rsidR="00041A06" w:rsidRPr="004A67F1">
              <w:rPr>
                <w:rFonts w:ascii="Arial" w:hAnsi="Arial" w:cs="Arial"/>
                <w:i/>
                <w:iCs/>
              </w:rPr>
              <w:t>ta</w:t>
            </w:r>
            <w:r w:rsidRPr="004A67F1">
              <w:rPr>
                <w:rFonts w:ascii="Arial" w:hAnsi="Arial" w:cs="Arial"/>
                <w:i/>
                <w:iCs/>
              </w:rPr>
              <w:t>k száma: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(bel</w:t>
            </w:r>
            <w:r w:rsidR="00041A06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értve az alapítót is, amennyiben csak a saját cégében van munkaviszonyban)</w:t>
            </w:r>
          </w:p>
          <w:p w:rsidR="00651572" w:rsidRPr="004A67F1" w:rsidRDefault="0065157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Részmunkaidővel foglalkoztatottak száma: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(beleértve az alapítót is, amennyibe</w:t>
            </w:r>
            <w:r w:rsidR="00041A06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n máshol van teljes munkaidővel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munkaviszonyban)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A vállalkozás elérhetőségi adatai: 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Telefon:                                     Mobil tf.: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Internet cím</w:t>
            </w:r>
            <w:r w:rsidR="00041A06" w:rsidRPr="004A67F1">
              <w:rPr>
                <w:rFonts w:ascii="Arial" w:hAnsi="Arial" w:cs="Arial"/>
                <w:i/>
                <w:iCs/>
              </w:rPr>
              <w:t>:                             Po</w:t>
            </w:r>
            <w:r w:rsidRPr="004A67F1">
              <w:rPr>
                <w:rFonts w:ascii="Arial" w:hAnsi="Arial" w:cs="Arial"/>
                <w:i/>
                <w:iCs/>
              </w:rPr>
              <w:t>stacím:</w:t>
            </w:r>
          </w:p>
          <w:p w:rsidR="00651572" w:rsidRPr="004A67F1" w:rsidRDefault="00651572">
            <w:p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>E-mail cím:</w:t>
            </w:r>
          </w:p>
        </w:tc>
      </w:tr>
      <w:tr w:rsidR="009747ED" w:rsidRPr="004A67F1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 w:rsidP="009A75C6">
            <w:pPr>
              <w:snapToGrid w:val="0"/>
              <w:spacing w:line="360" w:lineRule="auto"/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Könyvvezetés módja: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Egyszeres könyvvitel </w:t>
            </w:r>
          </w:p>
          <w:p w:rsidR="00651572" w:rsidRPr="004A67F1" w:rsidRDefault="00651572">
            <w:pPr>
              <w:numPr>
                <w:ilvl w:val="0"/>
                <w:numId w:val="5"/>
              </w:num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 xml:space="preserve">Kettős könyvvitel       </w:t>
            </w:r>
          </w:p>
        </w:tc>
      </w:tr>
    </w:tbl>
    <w:p w:rsidR="00651572" w:rsidRPr="004A67F1" w:rsidRDefault="00651572">
      <w:pPr>
        <w:rPr>
          <w:rFonts w:ascii="Arial" w:hAnsi="Arial" w:cs="Arial"/>
          <w:i/>
          <w:iCs/>
        </w:rPr>
      </w:pPr>
    </w:p>
    <w:tbl>
      <w:tblPr>
        <w:tblW w:w="9350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5690"/>
      </w:tblGrid>
      <w:tr w:rsidR="009747ED" w:rsidRPr="004A67F1" w:rsidTr="00F709B8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lastRenderedPageBreak/>
              <w:t>1.1.b)  Azonosító adatok</w:t>
            </w:r>
          </w:p>
          <w:p w:rsidR="00651572" w:rsidRPr="004A67F1" w:rsidRDefault="00651572" w:rsidP="00F709B8">
            <w:r w:rsidRPr="004A67F1">
              <w:rPr>
                <w:rFonts w:ascii="Arial" w:hAnsi="Arial" w:cs="Arial"/>
                <w:b/>
                <w:bCs/>
                <w:i/>
                <w:iCs/>
              </w:rPr>
              <w:t>Kitölte</w:t>
            </w:r>
            <w:r w:rsidR="00F709B8" w:rsidRPr="004A67F1">
              <w:rPr>
                <w:rFonts w:ascii="Arial" w:hAnsi="Arial" w:cs="Arial"/>
                <w:b/>
                <w:bCs/>
                <w:i/>
                <w:iCs/>
              </w:rPr>
              <w:t>ndő, amennyiben a Pályázó, mint</w:t>
            </w:r>
            <w:r w:rsidRPr="004A67F1">
              <w:rPr>
                <w:rFonts w:ascii="Arial" w:hAnsi="Arial" w:cs="Arial"/>
                <w:b/>
                <w:bCs/>
                <w:i/>
                <w:iCs/>
              </w:rPr>
              <w:t xml:space="preserve"> természetes személy végez /vagy kíván végezni vendéglátói tevékenységet: </w:t>
            </w:r>
            <w:r w:rsidRPr="004A67F1">
              <w:rPr>
                <w:rFonts w:ascii="Arial" w:eastAsia="Garamond" w:hAnsi="Arial" w:cs="Arial"/>
                <w:b/>
                <w:bCs/>
                <w:i/>
                <w:iCs/>
                <w:shadow/>
              </w:rPr>
              <w:t xml:space="preserve">Háziipari és/vagy falusi turisztikai háztartási </w:t>
            </w:r>
            <w:r w:rsidRPr="004A67F1">
              <w:rPr>
                <w:rFonts w:ascii="Arial" w:eastAsia="Lucida Sans Unicode" w:hAnsi="Arial" w:cs="Arial"/>
                <w:b/>
                <w:bCs/>
                <w:i/>
                <w:iCs/>
                <w:shadow/>
              </w:rPr>
              <w:t xml:space="preserve">vendéglátói objektumban/objektumokban </w:t>
            </w:r>
          </w:p>
        </w:tc>
      </w:tr>
      <w:tr w:rsidR="009747ED" w:rsidRPr="004A67F1" w:rsidTr="00F709B8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Természetes személy vezetékneve és neve,</w:t>
            </w:r>
          </w:p>
          <w:p w:rsidR="00651572" w:rsidRPr="004A67F1" w:rsidRDefault="00651572">
            <w:pPr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Lakcíme                                              (a személyi igazolványban bejegyzett adatok szerint)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tabs>
                <w:tab w:val="left" w:pos="1065"/>
              </w:tabs>
              <w:snapToGrid w:val="0"/>
              <w:rPr>
                <w:rFonts w:ascii="Arial" w:hAnsi="Arial" w:cs="Arial"/>
                <w:i/>
                <w:iCs/>
              </w:rPr>
            </w:pPr>
          </w:p>
          <w:p w:rsidR="00651572" w:rsidRPr="004A67F1" w:rsidRDefault="00651572">
            <w:pPr>
              <w:tabs>
                <w:tab w:val="left" w:pos="1065"/>
              </w:tabs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 w:rsidTr="00F709B8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F709B8">
            <w:pPr>
              <w:rPr>
                <w:rFonts w:ascii="Arial" w:hAnsi="Arial" w:cs="Arial"/>
                <w:i/>
                <w:iCs/>
                <w:u w:val="single"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A Pályázó, mint </w:t>
            </w:r>
            <w:r w:rsidR="00651572" w:rsidRPr="004A67F1">
              <w:rPr>
                <w:rFonts w:ascii="Arial" w:hAnsi="Arial" w:cs="Arial"/>
                <w:i/>
                <w:iCs/>
              </w:rPr>
              <w:t>Természetes személy,</w:t>
            </w:r>
          </w:p>
          <w:p w:rsidR="00651572" w:rsidRPr="004A67F1" w:rsidRDefault="0065157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  <w:u w:val="single"/>
              </w:rPr>
              <w:t>pályakezdő munkanélküli</w:t>
            </w:r>
            <w:r w:rsidRPr="004A67F1">
              <w:rPr>
                <w:rFonts w:ascii="Arial" w:hAnsi="Arial" w:cs="Arial"/>
                <w:i/>
                <w:iCs/>
              </w:rPr>
              <w:t xml:space="preserve">, </w:t>
            </w:r>
            <w:r w:rsidR="00F709B8" w:rsidRPr="004A67F1">
              <w:rPr>
                <w:rFonts w:ascii="Arial" w:hAnsi="Arial" w:cs="Arial"/>
                <w:i/>
                <w:iCs/>
                <w:u w:val="single"/>
              </w:rPr>
              <w:t>aki</w:t>
            </w:r>
            <w:r w:rsidRPr="004A67F1">
              <w:rPr>
                <w:rFonts w:ascii="Arial" w:hAnsi="Arial" w:cs="Arial"/>
                <w:i/>
                <w:iCs/>
                <w:u w:val="single"/>
              </w:rPr>
              <w:t xml:space="preserve"> a</w:t>
            </w:r>
            <w:r w:rsidRPr="004A67F1">
              <w:rPr>
                <w:rFonts w:ascii="sans-serif" w:hAnsi="sans-serif" w:cs="sans-serif"/>
                <w:sz w:val="30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u w:val="single"/>
              </w:rPr>
              <w:t>Nemzeti Foglalkoztatási Szolgálat nyilvántartásában</w:t>
            </w:r>
            <w:r w:rsidRPr="004A67F1">
              <w:rPr>
                <w:rFonts w:ascii="Arial" w:hAnsi="Arial" w:cs="Arial"/>
                <w:i/>
                <w:iCs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u w:val="single"/>
              </w:rPr>
              <w:t>szerepel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tabs>
                <w:tab w:val="left" w:pos="3540"/>
              </w:tabs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 xml:space="preserve">a) </w:t>
            </w:r>
            <w:r w:rsidRPr="004A67F1">
              <w:rPr>
                <w:rFonts w:ascii="Arial" w:hAnsi="Arial" w:cs="Arial"/>
                <w:i/>
                <w:iCs/>
              </w:rPr>
              <w:t xml:space="preserve">magán szállásadóként </w:t>
            </w:r>
            <w:r w:rsidRPr="004A67F1">
              <w:rPr>
                <w:rFonts w:ascii="Arial" w:eastAsia="Garamond" w:hAnsi="Arial" w:cs="Arial"/>
                <w:b/>
                <w:bCs/>
                <w:i/>
                <w:iCs/>
                <w:shadow/>
              </w:rPr>
              <w:t xml:space="preserve">Háziipari vendéglátásra 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az illetékes önkormányzat/minisztérium hivatalos besorolásának jegyzékébe regisztrált;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b)</w:t>
            </w:r>
            <w:r w:rsidRPr="004A67F1">
              <w:rPr>
                <w:rFonts w:ascii="Arial" w:hAnsi="Arial" w:cs="Arial"/>
                <w:i/>
                <w:iCs/>
              </w:rPr>
              <w:t xml:space="preserve"> bejegyzett mezőgazdasági gazdaságot </w:t>
            </w:r>
            <w:r w:rsidRPr="004A67F1">
              <w:rPr>
                <w:rFonts w:ascii="Arial" w:eastAsia="Garamond" w:hAnsi="Arial" w:cs="Arial"/>
                <w:b/>
                <w:bCs/>
                <w:i/>
                <w:iCs/>
                <w:shadow/>
              </w:rPr>
              <w:t xml:space="preserve">falusi turisztikai háztartási </w:t>
            </w:r>
            <w:r w:rsidRPr="004A67F1">
              <w:rPr>
                <w:rFonts w:ascii="Arial" w:eastAsia="Lucida Sans Unicode" w:hAnsi="Arial" w:cs="Arial"/>
                <w:b/>
                <w:bCs/>
                <w:i/>
                <w:iCs/>
                <w:shadow/>
              </w:rPr>
              <w:t xml:space="preserve">vendéglátásra regisztrálta </w:t>
            </w:r>
            <w:r w:rsidRPr="004A67F1">
              <w:rPr>
                <w:rFonts w:ascii="Arial" w:hAnsi="Arial" w:cs="Arial"/>
                <w:i/>
                <w:iCs/>
              </w:rPr>
              <w:t xml:space="preserve">az illetékes önkormányzat/minisztérium hivatalos besorolásának jegyzékébe, mint a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bejegyzett mezőgazdasági gazdaság </w:t>
            </w:r>
            <w:r w:rsidRPr="004A67F1">
              <w:rPr>
                <w:rFonts w:ascii="Arial" w:hAnsi="Arial" w:cs="Arial"/>
                <w:i/>
                <w:iCs/>
              </w:rPr>
              <w:t>:</w:t>
            </w:r>
          </w:p>
          <w:p w:rsidR="00651572" w:rsidRPr="004A67F1" w:rsidRDefault="00651572">
            <w:pPr>
              <w:numPr>
                <w:ilvl w:val="1"/>
                <w:numId w:val="11"/>
              </w:num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hordozója, vagy</w:t>
            </w:r>
          </w:p>
          <w:p w:rsidR="00651572" w:rsidRPr="004A67F1" w:rsidRDefault="00651572">
            <w:pPr>
              <w:numPr>
                <w:ilvl w:val="1"/>
                <w:numId w:val="11"/>
              </w:num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tagja 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Az illetékes szerv (önkormányzat/minisztérium)</w:t>
            </w:r>
            <w:r w:rsidR="00F709B8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végzésének száma és dátuma:</w:t>
            </w:r>
            <w:r w:rsidR="00F709B8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_________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Az adóbejelentés (PPDG 4R) átadásának dátuma: _____________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Az adóvégzés száma és dátuma:</w:t>
            </w:r>
            <w:r w:rsidR="00F709B8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________</w:t>
            </w:r>
          </w:p>
          <w:p w:rsidR="00651572" w:rsidRPr="004A67F1" w:rsidRDefault="00651572">
            <w:p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</w:t>
            </w:r>
          </w:p>
        </w:tc>
      </w:tr>
      <w:tr w:rsidR="009747ED" w:rsidRPr="004A67F1" w:rsidTr="00F709B8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u w:val="single"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A Pályázó, mint Természetes személy, aki </w:t>
            </w:r>
            <w:r w:rsidRPr="004A67F1">
              <w:rPr>
                <w:rFonts w:ascii="Arial" w:hAnsi="Arial" w:cs="Arial"/>
                <w:i/>
                <w:iCs/>
                <w:u w:val="single"/>
              </w:rPr>
              <w:t>nem szerepel a</w:t>
            </w:r>
            <w:r w:rsidRPr="004A67F1">
              <w:rPr>
                <w:rFonts w:ascii="Arial" w:hAnsi="Arial" w:cs="Arial"/>
                <w:i/>
                <w:iCs/>
              </w:rPr>
              <w:t xml:space="preserve"> </w:t>
            </w:r>
          </w:p>
          <w:p w:rsidR="00651572" w:rsidRPr="004A67F1" w:rsidRDefault="00651572">
            <w:pPr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  <w:u w:val="single"/>
              </w:rPr>
              <w:t>Nemzeti Foglalkoztatási Szolgálat nyilvántartásában</w:t>
            </w:r>
            <w:r w:rsidRPr="004A67F1">
              <w:rPr>
                <w:rFonts w:ascii="Arial" w:hAnsi="Arial" w:cs="Arial"/>
                <w:i/>
                <w:iCs/>
              </w:rPr>
              <w:t xml:space="preserve"> </w:t>
            </w:r>
          </w:p>
          <w:p w:rsidR="00651572" w:rsidRPr="004A67F1" w:rsidRDefault="00651572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lang w:val="sr-Latn-RS"/>
              </w:rPr>
              <w:t>a)</w:t>
            </w:r>
            <w:r w:rsidRPr="004A67F1">
              <w:rPr>
                <w:rFonts w:ascii="Arial" w:hAnsi="Arial" w:cs="Arial"/>
                <w:i/>
                <w:iCs/>
                <w:lang w:val="sr-Latn-RS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  <w:lang w:val="sr-Latn-RS"/>
              </w:rPr>
              <w:t>munkaviszonyban van, munka mellett v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égez </w:t>
            </w:r>
            <w:r w:rsidRPr="004A67F1">
              <w:rPr>
                <w:rFonts w:ascii="Arial" w:eastAsia="Garamond" w:hAnsi="Arial" w:cs="Arial"/>
                <w:b/>
                <w:bCs/>
                <w:i/>
                <w:iCs/>
                <w:shadow/>
              </w:rPr>
              <w:t xml:space="preserve">Háziipari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szállásadói/vendéglátói tevékenységet és az illetékes szervnél (önkormányzat / minisztérium) hivatalos besorolással rendelkezik (kategorizációval):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Az illetékes szerv (önkormán</w:t>
            </w:r>
            <w:r w:rsidR="00307F96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yzat / minisztérium) végzésének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száma és dátuma:</w:t>
            </w:r>
            <w:r w:rsidR="00307F96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_________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Az adóbejelentés (PPDG 4R) átadásának dátuma: _____________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Az adóvégzés száma és dátuma:</w:t>
            </w:r>
            <w:r w:rsidR="00307F96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________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51572" w:rsidRPr="004A67F1" w:rsidRDefault="00651572">
            <w:pPr>
              <w:snapToGrid w:val="0"/>
              <w:rPr>
                <w:rFonts w:ascii="Arial" w:eastAsia="Lucida Sans Unicode" w:hAnsi="Arial" w:cs="Arial"/>
                <w:b/>
                <w:bCs/>
                <w:i/>
                <w:iCs/>
                <w:shadow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b)</w:t>
            </w:r>
            <w:r w:rsidRPr="004A67F1">
              <w:rPr>
                <w:rFonts w:ascii="Arial" w:hAnsi="Arial" w:cs="Arial"/>
                <w:i/>
                <w:iCs/>
              </w:rPr>
              <w:t xml:space="preserve"> </w:t>
            </w:r>
            <w:r w:rsidR="00307F96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nincs munkaviszonyban,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bejegyzett mezőgazdasági gazdaságnak tevékenységét </w:t>
            </w:r>
            <w:r w:rsidRPr="004A67F1">
              <w:rPr>
                <w:rFonts w:ascii="Arial" w:eastAsia="Garamond" w:hAnsi="Arial" w:cs="Arial"/>
                <w:b/>
                <w:bCs/>
                <w:i/>
                <w:iCs/>
                <w:shadow/>
              </w:rPr>
              <w:t xml:space="preserve">falusi turisztikai háztartási </w:t>
            </w:r>
            <w:r w:rsidR="00307F96" w:rsidRPr="004A67F1">
              <w:rPr>
                <w:rFonts w:ascii="Arial" w:eastAsia="Lucida Sans Unicode" w:hAnsi="Arial" w:cs="Arial"/>
                <w:b/>
                <w:bCs/>
                <w:i/>
                <w:iCs/>
                <w:shadow/>
              </w:rPr>
              <w:t xml:space="preserve">vendéglátói tevékenység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végzésére regisztrálta és az illetékes szervnél (önkormányzat/minisztérium) hivatalos besorolással </w:t>
            </w:r>
            <w:r w:rsidR="00307F96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rendelkezik (kategorizációval),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mint a bejegyzett mezőgazdasági gazdaság: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- hordozója</w:t>
            </w:r>
            <w:r w:rsidRPr="004A67F1">
              <w:rPr>
                <w:rFonts w:ascii="Arial" w:hAnsi="Arial" w:cs="Arial"/>
                <w:i/>
                <w:iCs/>
              </w:rPr>
              <w:t>, vagy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</w:rPr>
              <w:t>- tagja</w:t>
            </w:r>
          </w:p>
          <w:p w:rsidR="00651572" w:rsidRPr="004A67F1" w:rsidRDefault="00307F96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Az illetékes szerv (önkormányzat /minisztérium</w:t>
            </w:r>
            <w:r w:rsidR="00651572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végzésének</w:t>
            </w:r>
            <w:r w:rsidR="00651572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száma és dátuma: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51572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_____________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Az adóbejelentés (PPDG 4R) átadásának dátuma: _____________ 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Az adóvégzés száma és dátuma:</w:t>
            </w:r>
            <w:r w:rsidR="00307F96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___________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c) </w:t>
            </w:r>
            <w:r w:rsidR="00307F96" w:rsidRPr="004A67F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nincs munkaviszonyban, nem </w:t>
            </w:r>
            <w:r w:rsidRPr="004A67F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bejegyzett mezőgazdasági gazdaság hordozója/tagja és </w:t>
            </w:r>
            <w:r w:rsidRPr="004A67F1">
              <w:rPr>
                <w:rFonts w:ascii="Arial" w:hAnsi="Arial" w:cs="Arial"/>
                <w:i/>
                <w:iCs/>
                <w:sz w:val="21"/>
                <w:szCs w:val="21"/>
                <w:lang w:val="sr-Latn-RS"/>
              </w:rPr>
              <w:t>v</w:t>
            </w:r>
            <w:r w:rsidRPr="004A67F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égez szállásadói/vendéglátói </w:t>
            </w:r>
            <w:r w:rsidRPr="004A67F1">
              <w:rPr>
                <w:rFonts w:ascii="Arial" w:hAnsi="Arial" w:cs="Arial"/>
                <w:i/>
                <w:iCs/>
                <w:sz w:val="21"/>
                <w:szCs w:val="21"/>
              </w:rPr>
              <w:lastRenderedPageBreak/>
              <w:t>tevékenységet, valamint az ill</w:t>
            </w:r>
            <w:r w:rsidR="00FA509B" w:rsidRPr="004A67F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etékes szervnél (önkormányzat/ </w:t>
            </w:r>
            <w:r w:rsidRPr="004A67F1">
              <w:rPr>
                <w:rFonts w:ascii="Arial" w:hAnsi="Arial" w:cs="Arial"/>
                <w:i/>
                <w:iCs/>
                <w:sz w:val="21"/>
                <w:szCs w:val="21"/>
              </w:rPr>
              <w:t>minisztérium) hivatalos besorolással rendelkezik (kategorizációval), mint a vendéglátói objektum: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7F1">
              <w:rPr>
                <w:rFonts w:ascii="Arial" w:hAnsi="Arial" w:cs="Arial"/>
                <w:i/>
                <w:iCs/>
                <w:sz w:val="21"/>
                <w:szCs w:val="21"/>
              </w:rPr>
              <w:t>Az illetékes szerv</w:t>
            </w:r>
            <w:r w:rsidR="00FA509B" w:rsidRPr="004A67F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(önkormányzat /minisztérium</w:t>
            </w:r>
            <w:r w:rsidRPr="004A67F1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  <w:r w:rsidR="00FA509B" w:rsidRPr="004A67F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végzésének </w:t>
            </w:r>
            <w:r w:rsidRPr="004A67F1">
              <w:rPr>
                <w:rFonts w:ascii="Arial" w:hAnsi="Arial" w:cs="Arial"/>
                <w:i/>
                <w:iCs/>
                <w:sz w:val="21"/>
                <w:szCs w:val="21"/>
              </w:rPr>
              <w:t>száma és dátuma:</w:t>
            </w:r>
            <w:r w:rsidR="00FA509B" w:rsidRPr="004A67F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1"/>
                <w:szCs w:val="21"/>
              </w:rPr>
              <w:t>_____________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7F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Az adóbejelentés (PPDG 4R) átadásának dátuma: </w:t>
            </w:r>
            <w:r w:rsidRPr="004A67F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____________</w:t>
            </w:r>
          </w:p>
          <w:p w:rsidR="00651572" w:rsidRPr="004A67F1" w:rsidRDefault="00651572">
            <w:pPr>
              <w:snapToGrid w:val="0"/>
            </w:pPr>
            <w:r w:rsidRPr="004A67F1">
              <w:rPr>
                <w:rFonts w:ascii="Arial" w:hAnsi="Arial" w:cs="Arial"/>
                <w:i/>
                <w:iCs/>
                <w:sz w:val="21"/>
                <w:szCs w:val="21"/>
              </w:rPr>
              <w:t>Az adóvégzés száma és dátuma:</w:t>
            </w:r>
            <w:r w:rsidR="00FA509B" w:rsidRPr="004A67F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1"/>
                <w:szCs w:val="21"/>
              </w:rPr>
              <w:t>_______</w:t>
            </w:r>
          </w:p>
        </w:tc>
      </w:tr>
      <w:tr w:rsidR="009747ED" w:rsidRPr="004A67F1" w:rsidTr="00F709B8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hAnsi="Arial" w:cs="Arial"/>
                <w:i/>
                <w:iCs/>
              </w:rPr>
              <w:lastRenderedPageBreak/>
              <w:t xml:space="preserve">A Pályázó, mint Természetes személy milyen </w:t>
            </w:r>
            <w:r w:rsidR="00FA509B" w:rsidRPr="004A67F1">
              <w:rPr>
                <w:rFonts w:ascii="Arial" w:hAnsi="Arial" w:cs="Arial"/>
                <w:i/>
                <w:iCs/>
              </w:rPr>
              <w:t>jellegű vendéglátói objektumban</w:t>
            </w:r>
            <w:r w:rsidRPr="004A67F1">
              <w:rPr>
                <w:rFonts w:ascii="Arial" w:hAnsi="Arial" w:cs="Arial"/>
                <w:i/>
                <w:iCs/>
              </w:rPr>
              <w:t xml:space="preserve"> tervez végezni/végez vendéglátói tevékenységét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>falusi turisztikai háztartás vendéglátói objektumában:</w:t>
            </w:r>
          </w:p>
          <w:p w:rsidR="00651572" w:rsidRPr="004A67F1" w:rsidRDefault="00651572">
            <w:p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             - kizárólag szállásnyújtás szolgáltatást,</w:t>
            </w:r>
          </w:p>
          <w:p w:rsidR="00651572" w:rsidRPr="004A67F1" w:rsidRDefault="00651572">
            <w:p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               vagy </w:t>
            </w:r>
          </w:p>
          <w:p w:rsidR="00651572" w:rsidRPr="004A67F1" w:rsidRDefault="00651572">
            <w:p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            - szállásnyújtás szolgáltatást, étel-, ital- és</w:t>
            </w:r>
          </w:p>
          <w:p w:rsidR="00651572" w:rsidRPr="004A67F1" w:rsidRDefault="00651572">
            <w:p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              </w:t>
            </w:r>
            <w:r w:rsidR="00FA509B" w:rsidRPr="004A67F1">
              <w:rPr>
                <w:rFonts w:ascii="Arial" w:eastAsia="Times New Roman" w:hAnsi="Arial" w:cs="Arial"/>
                <w:i/>
                <w:iCs/>
                <w:shadow/>
              </w:rPr>
              <w:t>üdítő</w:t>
            </w: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előkészítésével és felszolgálásával,</w:t>
            </w:r>
          </w:p>
          <w:p w:rsidR="00651572" w:rsidRPr="004A67F1" w:rsidRDefault="00651572">
            <w:p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               vagy </w:t>
            </w:r>
          </w:p>
          <w:p w:rsidR="00651572" w:rsidRPr="004A67F1" w:rsidRDefault="00651572">
            <w:p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            - vendéglátói szállást nyílt terepen, az</w:t>
            </w:r>
          </w:p>
          <w:p w:rsidR="00651572" w:rsidRPr="004A67F1" w:rsidRDefault="00651572">
            <w:p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               ideiglenesen felszerelt táborozási</w:t>
            </w:r>
          </w:p>
          <w:p w:rsidR="00651572" w:rsidRPr="004A67F1" w:rsidRDefault="00651572">
            <w:p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               felszerelésben</w:t>
            </w:r>
          </w:p>
          <w:p w:rsidR="00651572" w:rsidRPr="004A67F1" w:rsidRDefault="00651572">
            <w:pPr>
              <w:pStyle w:val="AlaprtelmezettLTGliederung1"/>
              <w:snapToGrid w:val="0"/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  <w:lang w:val="hu-HU"/>
              </w:rPr>
            </w:pPr>
            <w:r w:rsidRPr="004A67F1"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  <w:lang w:val="hu-HU"/>
              </w:rPr>
              <w:t xml:space="preserve">vagy </w:t>
            </w:r>
          </w:p>
          <w:p w:rsidR="00651572" w:rsidRPr="004A67F1" w:rsidRDefault="00651572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>háziipari vendéglátói objektumában, kizárólag szállásnyújtás szolgáltatást</w:t>
            </w:r>
          </w:p>
          <w:p w:rsidR="00651572" w:rsidRPr="004A67F1" w:rsidRDefault="00651572">
            <w:p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           - szoba/ák-ban </w:t>
            </w:r>
          </w:p>
          <w:p w:rsidR="00651572" w:rsidRPr="004A67F1" w:rsidRDefault="00651572">
            <w:pPr>
              <w:rPr>
                <w:rFonts w:ascii="Arial" w:eastAsia="Times New Roman" w:hAnsi="Arial" w:cs="Arial"/>
                <w:i/>
                <w:iCs/>
                <w:shadow/>
              </w:rPr>
            </w:pPr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           - apartman/ok-ban </w:t>
            </w:r>
          </w:p>
          <w:p w:rsidR="00651572" w:rsidRPr="004A67F1" w:rsidRDefault="00651572">
            <w:r w:rsidRPr="004A67F1">
              <w:rPr>
                <w:rFonts w:ascii="Arial" w:eastAsia="Times New Roman" w:hAnsi="Arial" w:cs="Arial"/>
                <w:i/>
                <w:iCs/>
                <w:shadow/>
              </w:rPr>
              <w:t xml:space="preserve">            - vendégház/ak-ban </w:t>
            </w:r>
          </w:p>
        </w:tc>
      </w:tr>
      <w:tr w:rsidR="009747ED" w:rsidRPr="004A67F1" w:rsidTr="00F709B8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Vendéglátói objektum/ok címe (helység, utca, házszám):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 w:rsidTr="00F709B8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 w:rsidP="0045196F">
            <w:pPr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A Pályázó Természetes személy  rendelkezik-e az illetékes szerv hatályban lévő igazolásával, miszerint kielégíti a személyes egészségügyi feltételeket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numPr>
                <w:ilvl w:val="0"/>
                <w:numId w:val="10"/>
              </w:num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>Igen</w:t>
            </w:r>
          </w:p>
          <w:p w:rsidR="00651572" w:rsidRPr="004A67F1" w:rsidRDefault="00651572">
            <w:pPr>
              <w:snapToGrid w:val="0"/>
            </w:pPr>
          </w:p>
          <w:p w:rsidR="00651572" w:rsidRPr="004A67F1" w:rsidRDefault="00651572">
            <w:pPr>
              <w:snapToGrid w:val="0"/>
            </w:pPr>
          </w:p>
          <w:p w:rsidR="00651572" w:rsidRPr="004A67F1" w:rsidRDefault="00651572">
            <w:pPr>
              <w:numPr>
                <w:ilvl w:val="0"/>
                <w:numId w:val="10"/>
              </w:num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 xml:space="preserve">Nem </w:t>
            </w:r>
          </w:p>
        </w:tc>
      </w:tr>
      <w:tr w:rsidR="009747ED" w:rsidRPr="004A67F1" w:rsidTr="00F709B8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Adó-szám (amennyiben van):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 w:rsidTr="00F709B8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PDV kötelezett:</w:t>
            </w:r>
          </w:p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 xml:space="preserve">           Igen                                Nem               </w:t>
            </w:r>
          </w:p>
        </w:tc>
      </w:tr>
      <w:tr w:rsidR="009747ED" w:rsidRPr="004A67F1" w:rsidTr="00F709B8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Számlavezető bank(ok) neve </w:t>
            </w:r>
          </w:p>
          <w:p w:rsidR="00651572" w:rsidRPr="004A67F1" w:rsidRDefault="00651572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és banki folyószámla szám(ok):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 w:rsidTr="00F709B8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45196F">
            <w:pPr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Pályázó természetes </w:t>
            </w:r>
            <w:r w:rsidR="00651572" w:rsidRPr="004A67F1">
              <w:rPr>
                <w:rFonts w:ascii="Arial" w:hAnsi="Arial" w:cs="Arial"/>
                <w:i/>
                <w:iCs/>
              </w:rPr>
              <w:t>személy   elérhetőségi adatai: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E-mail cím:                 Telefonszám:                         </w:t>
            </w:r>
          </w:p>
          <w:p w:rsidR="00651572" w:rsidRPr="004A67F1" w:rsidRDefault="00651572">
            <w:p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 xml:space="preserve">Internet cím: 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</w:t>
            </w:r>
            <w:r w:rsidRPr="004A67F1">
              <w:rPr>
                <w:rFonts w:ascii="Arial" w:hAnsi="Arial" w:cs="Arial"/>
                <w:i/>
                <w:iCs/>
              </w:rPr>
              <w:t xml:space="preserve">Egyéb: 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9747ED" w:rsidRPr="004A67F1" w:rsidTr="00F709B8"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spacing w:line="360" w:lineRule="auto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 vendéglátói tevékenység végzésének módja/tervezett módja</w:t>
            </w:r>
            <w:r w:rsidRPr="004A67F1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Közvetítőn (tursztikai ügynökségen)</w:t>
            </w:r>
            <w:r w:rsidR="00351940" w:rsidRPr="004A67F1">
              <w:rPr>
                <w:rFonts w:ascii="Arial" w:hAnsi="Arial" w:cs="Arial"/>
                <w:i/>
                <w:iCs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</w:rPr>
              <w:t>keresztül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  <w:p w:rsidR="00651572" w:rsidRPr="004A67F1" w:rsidRDefault="00651572">
            <w:pPr>
              <w:numPr>
                <w:ilvl w:val="0"/>
                <w:numId w:val="5"/>
              </w:numPr>
              <w:snapToGrid w:val="0"/>
            </w:pPr>
            <w:r w:rsidRPr="004A67F1">
              <w:rPr>
                <w:rFonts w:ascii="Arial" w:hAnsi="Arial" w:cs="Arial"/>
                <w:i/>
                <w:iCs/>
              </w:rPr>
              <w:t xml:space="preserve">Közvetlenül (saját maga számláz)        </w:t>
            </w:r>
          </w:p>
        </w:tc>
      </w:tr>
    </w:tbl>
    <w:p w:rsidR="00651572" w:rsidRPr="004A67F1" w:rsidRDefault="00651572">
      <w:pPr>
        <w:pageBreakBefore/>
        <w:rPr>
          <w:rFonts w:ascii="Arial" w:hAnsi="Arial" w:cs="Arial"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3288"/>
      </w:tblGrid>
      <w:tr w:rsidR="009747ED" w:rsidRPr="004A67F1">
        <w:tc>
          <w:tcPr>
            <w:tcW w:w="5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351940" w:rsidP="00351940">
            <w:pPr>
              <w:pStyle w:val="Tblzattartalom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1.2.  Az idegenforgalmi </w:t>
            </w:r>
            <w:r w:rsidR="00651572"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és</w:t>
            </w:r>
            <w:r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/</w:t>
            </w:r>
            <w:r w:rsidR="00651572"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vagy vendéglátói objektum/ok tulajdonosai/társtulajdonosai:</w:t>
            </w:r>
          </w:p>
        </w:tc>
        <w:tc>
          <w:tcPr>
            <w:tcW w:w="3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Tulajdonosi hányad</w:t>
            </w:r>
          </w:p>
        </w:tc>
      </w:tr>
      <w:tr w:rsidR="009747ED" w:rsidRPr="004A67F1"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  <w:tr w:rsidR="009747ED" w:rsidRPr="004A67F1"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3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</w:tbl>
    <w:p w:rsidR="00651572" w:rsidRPr="004A67F1" w:rsidRDefault="00651572">
      <w:pPr>
        <w:rPr>
          <w:rFonts w:ascii="Arial" w:hAnsi="Arial" w:cs="Arial"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5"/>
        <w:gridCol w:w="1395"/>
        <w:gridCol w:w="1366"/>
      </w:tblGrid>
      <w:tr w:rsidR="009747ED" w:rsidRPr="004A67F1">
        <w:tc>
          <w:tcPr>
            <w:tcW w:w="6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3519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1.3. </w:t>
            </w:r>
            <w:r w:rsidR="00651572"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 v</w:t>
            </w:r>
            <w:r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endéglátói objektumra vonatkozó</w:t>
            </w:r>
            <w:r w:rsidR="00651572"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további adatok: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351940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Igen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351940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Nem</w:t>
            </w:r>
          </w:p>
        </w:tc>
      </w:tr>
      <w:tr w:rsidR="009747ED" w:rsidRPr="004A67F1"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Amennyiben a Pályázó, mint természetes személy  végez/tervez végezni vendéglátói tevékenységet:                       azon vendéglátói objektumnak, melyben végzi/tervezi végezni vendéglátói tevékenységet,</w:t>
            </w:r>
          </w:p>
          <w:p w:rsidR="00651572" w:rsidRPr="004A67F1" w:rsidRDefault="006515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a) társtulajdonosa,</w:t>
            </w:r>
          </w:p>
          <w:p w:rsidR="00651572" w:rsidRPr="004A67F1" w:rsidRDefault="006515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b) vagy családi háztartás tagja,</w:t>
            </w:r>
          </w:p>
          <w:p w:rsidR="00651572" w:rsidRPr="004A67F1" w:rsidRDefault="00651572"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rendelkezik-e a másik társtulajdonos, vagy családi háztartás tulajdonos/társtulajdonos közjegyző előtt hitelesített írásbeli beleegyezésével, hogy az adott objektumban/objektumokban a Pályázó végezheti a tervezett vendéglátói tevékenységét 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</w:tbl>
    <w:p w:rsidR="00651572" w:rsidRPr="004A67F1" w:rsidRDefault="00651572">
      <w:pPr>
        <w:rPr>
          <w:rFonts w:ascii="Arial" w:hAnsi="Arial" w:cs="Arial"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5"/>
        <w:gridCol w:w="1350"/>
        <w:gridCol w:w="1321"/>
      </w:tblGrid>
      <w:tr w:rsidR="009747ED" w:rsidRPr="004A67F1"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3519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1.4. </w:t>
            </w:r>
            <w:r w:rsidR="00651572"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 vendéglátói objektumra vonatkozó további adatok: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351940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Igen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351940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Nem</w:t>
            </w:r>
          </w:p>
        </w:tc>
      </w:tr>
      <w:tr w:rsidR="009747ED" w:rsidRPr="004A67F1"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Amennyiben egyéni vállalkozóként (PR)</w:t>
            </w:r>
            <w:r w:rsidRPr="004A67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1940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turizmus/vendéglátói tevékenység végzésére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van regisztrálva a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  <w:lang w:val="sr-Latn-RS"/>
              </w:rPr>
              <w:t>C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égnyilvántartási Ügynökségben (</w:t>
            </w:r>
            <w:r w:rsidR="00351940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APR-ben) és nem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kizárólagos tulajdonosa azon  vendéglátói objektumnak, melyben végzi/tervezi végezni vendéglátói tevékenységet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a) rendelkezik-e közjegyző előtt hitelesített, az adott objektum tulajdonosával/társtulajdonosával megkötött írásbeli bérleti szerződéssel, hogy az adott objektumban/objektumokban a Pályázó végezheti a tervezett vendéglátói tevékenységét, </w:t>
            </w:r>
          </w:p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vagy</w:t>
            </w:r>
          </w:p>
          <w:p w:rsidR="00651572" w:rsidRPr="004A67F1" w:rsidRDefault="00651572">
            <w:pPr>
              <w:snapToGrid w:val="0"/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b) a családi háztartás tulaj</w:t>
            </w:r>
            <w:r w:rsidR="00351940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donosának/tulajdonosainak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közjegyző előtt hitelesített írásbeli beleegyezésével, hogy az adott objektumban/objektumokban a Pályázó végezheti a tervezett vendéglátói tevékenységét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</w:tbl>
    <w:p w:rsidR="00651572" w:rsidRPr="004A67F1" w:rsidRDefault="00651572">
      <w:pPr>
        <w:rPr>
          <w:rFonts w:ascii="Arial" w:hAnsi="Arial" w:cs="Arial"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0"/>
        <w:gridCol w:w="1320"/>
        <w:gridCol w:w="1336"/>
      </w:tblGrid>
      <w:tr w:rsidR="009747ED" w:rsidRPr="004A67F1">
        <w:tc>
          <w:tcPr>
            <w:tcW w:w="6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1C38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1.5. </w:t>
            </w:r>
            <w:r w:rsidR="00651572"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 vendéglátói objektumra vonatkozó további adatok: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C38F1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Igen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1C38F1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Nem</w:t>
            </w:r>
          </w:p>
        </w:tc>
      </w:tr>
      <w:tr w:rsidR="009747ED" w:rsidRPr="004A67F1"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Amennyiben jogi személyként</w:t>
            </w:r>
            <w:r w:rsidRPr="004A67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turizmus/vendéglátói tevéken</w:t>
            </w:r>
            <w:r w:rsidR="001C38F1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ység végzésére van regisztrálva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  <w:lang w:val="sr-Latn-RS"/>
              </w:rPr>
              <w:t>C</w:t>
            </w: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égnyilvántartási Ügynökségben (APR-ben)</w:t>
            </w:r>
          </w:p>
          <w:p w:rsidR="00651572" w:rsidRPr="004A67F1" w:rsidRDefault="00651572">
            <w:pPr>
              <w:snapToGrid w:val="0"/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a) rendelkezik-e közjegyző előtt hitelesített, az adott objektum tulajdonosával megkötött írásbeli bérleti szerződéssel, hogy az adott objektumban/objektumokban a Pályázó végezheti a terv</w:t>
            </w:r>
            <w:r w:rsidR="001C38F1"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ezett vendéglátói tevékenységét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</w:tbl>
    <w:p w:rsidR="00651572" w:rsidRPr="004A67F1" w:rsidRDefault="00651572"/>
    <w:tbl>
      <w:tblPr>
        <w:tblW w:w="0" w:type="auto"/>
        <w:tblInd w:w="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6035"/>
      </w:tblGrid>
      <w:tr w:rsidR="009747ED" w:rsidRPr="004A67F1">
        <w:trPr>
          <w:cantSplit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5422AA">
            <w:r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1.4. </w:t>
            </w:r>
            <w:r w:rsidR="00651572" w:rsidRPr="004A6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 Pályázatot-üzleti tervben foglaltakat megvalósító személy/ek:</w:t>
            </w:r>
          </w:p>
        </w:tc>
      </w:tr>
      <w:tr w:rsidR="009747ED" w:rsidRPr="004A67F1">
        <w:trPr>
          <w:trHeight w:val="207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7F1">
              <w:rPr>
                <w:rFonts w:ascii="Arial" w:hAnsi="Arial" w:cs="Arial"/>
                <w:i/>
                <w:iCs/>
                <w:sz w:val="22"/>
                <w:szCs w:val="22"/>
              </w:rPr>
              <w:t>Neve és a vállalkozásban betöltött funkciója: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747ED" w:rsidRPr="004A67F1"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747ED" w:rsidRPr="004A67F1"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651572" w:rsidRPr="004A67F1" w:rsidRDefault="00651572">
      <w:pPr>
        <w:rPr>
          <w:rFonts w:ascii="Arial" w:hAnsi="Arial" w:cs="Arial"/>
          <w:i/>
          <w:iCs/>
        </w:rPr>
      </w:pPr>
    </w:p>
    <w:p w:rsidR="00651572" w:rsidRPr="004A67F1" w:rsidRDefault="00651572">
      <w:pPr>
        <w:rPr>
          <w:rFonts w:ascii="Arial" w:hAnsi="Arial" w:cs="Arial"/>
          <w:i/>
          <w:iCs/>
        </w:rPr>
      </w:pPr>
    </w:p>
    <w:p w:rsidR="00651572" w:rsidRPr="004A67F1" w:rsidRDefault="00651572">
      <w:pPr>
        <w:rPr>
          <w:rFonts w:ascii="Arial" w:hAnsi="Arial" w:cs="Arial"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lastRenderedPageBreak/>
        <w:t>2. VEZETŐI ÖSSZEFOGLALÓ</w:t>
      </w: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rPr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 xml:space="preserve">A vállalkozás története, tevékenységének rövid bemutatása, az üzleti terv tömör tartami összefoglalása, cégfilozófia, a vállalkozás küldetése, mit szeretne elérni, az üzleti terv végrehajtásának főbb dátumai, melyek jelzik a vállalkozás fejlődését, </w:t>
      </w:r>
      <w:r w:rsidRPr="004A67F1">
        <w:rPr>
          <w:rStyle w:val="Strong"/>
          <w:rFonts w:ascii="Arial" w:hAnsi="Arial" w:cs="Arial"/>
          <w:i/>
          <w:iCs/>
        </w:rPr>
        <w:t>a beruházás megvalósításával elérni kívánt cél meghatározása</w:t>
      </w:r>
    </w:p>
    <w:p w:rsidR="00651572" w:rsidRPr="004A67F1" w:rsidRDefault="00651572">
      <w:pPr>
        <w:rPr>
          <w:b/>
          <w:bCs/>
          <w:i/>
          <w:iCs/>
        </w:rPr>
      </w:pPr>
    </w:p>
    <w:p w:rsidR="00651572" w:rsidRPr="004A67F1" w:rsidRDefault="00651572">
      <w:pPr>
        <w:rPr>
          <w:rFonts w:ascii="Arial" w:hAnsi="Arial" w:cs="Arial"/>
          <w:b/>
          <w:i/>
          <w:sz w:val="20"/>
          <w:szCs w:val="20"/>
        </w:rPr>
      </w:pPr>
      <w:r w:rsidRPr="004A67F1">
        <w:rPr>
          <w:rFonts w:ascii="Arial" w:hAnsi="Arial" w:cs="Arial"/>
          <w:i/>
          <w:iCs/>
          <w:sz w:val="20"/>
          <w:szCs w:val="20"/>
        </w:rPr>
        <w:t>Már működő vállalkozások esetében: rövid áttekintés az eddigi fejlődésről, a működés mely szakaszában tart, folyamatban lévő fejlesztések,</w:t>
      </w:r>
      <w:r w:rsidRPr="004A67F1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4A67F1">
        <w:rPr>
          <w:rFonts w:ascii="Arial" w:hAnsi="Arial" w:cs="Arial"/>
          <w:i/>
          <w:iCs/>
          <w:sz w:val="20"/>
          <w:szCs w:val="20"/>
        </w:rPr>
        <w:t>mi indokolja a vállalkozás fejlesztését, fejlesztés ütemezése és hatása a vállalkozás piaci helyzetére;</w:t>
      </w:r>
      <w:r w:rsidRPr="004A67F1">
        <w:rPr>
          <w:rFonts w:ascii="Arial" w:hAnsi="Arial" w:cs="Arial"/>
        </w:rPr>
        <w:t xml:space="preserve"> </w:t>
      </w:r>
    </w:p>
    <w:p w:rsidR="00651572" w:rsidRPr="004A67F1" w:rsidRDefault="00651572">
      <w:pPr>
        <w:rPr>
          <w:rFonts w:ascii="Arial" w:hAnsi="Arial" w:cs="Arial"/>
          <w:b/>
          <w:i/>
          <w:sz w:val="20"/>
          <w:szCs w:val="20"/>
        </w:rPr>
      </w:pPr>
    </w:p>
    <w:p w:rsidR="00651572" w:rsidRPr="004A67F1" w:rsidRDefault="00651572">
      <w:r w:rsidRPr="004A67F1">
        <w:rPr>
          <w:rFonts w:ascii="Arial" w:hAnsi="Arial" w:cs="Arial"/>
          <w:i/>
          <w:iCs/>
          <w:sz w:val="20"/>
          <w:szCs w:val="20"/>
          <w:lang w:val="sr-Latn-RS"/>
        </w:rPr>
        <w:t>Most alakul</w:t>
      </w:r>
      <w:r w:rsidRPr="004A67F1">
        <w:rPr>
          <w:rFonts w:ascii="Arial" w:hAnsi="Arial" w:cs="Arial"/>
          <w:i/>
          <w:iCs/>
          <w:sz w:val="20"/>
          <w:szCs w:val="20"/>
        </w:rPr>
        <w:t>ó vállalkozás esetében: mi indokolja a vállalkozás kialakítását,</w:t>
      </w:r>
      <w:r w:rsidR="00E0771A" w:rsidRPr="004A67F1">
        <w:rPr>
          <w:rFonts w:ascii="Arial" w:hAnsi="Arial" w:cs="Arial"/>
          <w:i/>
          <w:iCs/>
          <w:sz w:val="20"/>
          <w:szCs w:val="20"/>
        </w:rPr>
        <w:t xml:space="preserve"> milyen eredmények várhatóak </w:t>
      </w:r>
      <w:r w:rsidRPr="004A67F1">
        <w:rPr>
          <w:rFonts w:ascii="Arial" w:hAnsi="Arial" w:cs="Arial"/>
          <w:i/>
          <w:iCs/>
          <w:sz w:val="20"/>
          <w:szCs w:val="20"/>
        </w:rPr>
        <w:t>a vállalkozás indításától, mikor kezdi meg a tevékenység végzését, a tervezett beruházással milyen hatást ér el a vállalkozás piaci helyzetére vonatkozóan;</w:t>
      </w:r>
      <w:r w:rsidRPr="004A67F1">
        <w:rPr>
          <w:rFonts w:ascii="Arial" w:hAnsi="Arial" w:cs="Arial"/>
          <w:i/>
          <w:iCs/>
        </w:rPr>
        <w:t xml:space="preserve"> </w:t>
      </w:r>
    </w:p>
    <w:p w:rsidR="00651572" w:rsidRPr="004A67F1" w:rsidRDefault="00651572"/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>3. AZ IGÉNYELT TÁMOGATÁS RENDELTETÉSE ÉS ÖSSZEGE</w:t>
      </w: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Kitöltési útmutató:</w:t>
      </w:r>
    </w:p>
    <w:p w:rsidR="00651572" w:rsidRPr="004A67F1" w:rsidRDefault="00651572"/>
    <w:p w:rsidR="00651572" w:rsidRPr="004A67F1" w:rsidRDefault="00651572"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a)</w:t>
      </w:r>
      <w:r w:rsidRPr="004A67F1">
        <w:rPr>
          <w:rFonts w:ascii="Arial" w:hAnsi="Arial" w:cs="Arial"/>
          <w:i/>
          <w:iCs/>
          <w:sz w:val="20"/>
          <w:szCs w:val="20"/>
        </w:rPr>
        <w:t xml:space="preserve"> amennyiben a Pályázó nem PDV kötelezett, akkor a Támogatásból beszerzett terméket/termékeket/ és/vagy építési beruházást terhelő PDV összegét is tartalmazhatja az igényelt Támogatási összeg;</w:t>
      </w:r>
    </w:p>
    <w:p w:rsidR="00651572" w:rsidRPr="004A67F1" w:rsidRDefault="00651572"/>
    <w:p w:rsidR="00651572" w:rsidRPr="004A67F1" w:rsidRDefault="00651572">
      <w:pPr>
        <w:rPr>
          <w:rFonts w:ascii="Arial" w:hAnsi="Arial" w:cs="Arial"/>
          <w:b/>
          <w:bCs/>
          <w:i/>
          <w:iCs/>
          <w:shd w:val="clear" w:color="auto" w:fill="FFFF0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b)</w:t>
      </w:r>
      <w:r w:rsidRPr="004A67F1">
        <w:rPr>
          <w:rFonts w:ascii="Arial" w:hAnsi="Arial" w:cs="Arial"/>
          <w:i/>
          <w:iCs/>
          <w:sz w:val="20"/>
          <w:szCs w:val="20"/>
        </w:rPr>
        <w:t xml:space="preserve"> amennyiben a Pályázó PDV kötelezett és az adómegállapítási időszakának végén levonásba helyezhető az adómegállapítási időszakban a Támogatásból beszerzett terméket/termékeket és/vagy építési beruházást terhelő előzetesen felszámított adó PDV - akkor a PDV összege nem igényelhető Támogatásból.                                                                                                                                              </w:t>
      </w:r>
      <w:r w:rsidRPr="004A67F1">
        <w:rPr>
          <w:rFonts w:ascii="Arial" w:hAnsi="Arial" w:cs="Arial"/>
          <w:i/>
          <w:iCs/>
          <w:sz w:val="20"/>
          <w:szCs w:val="20"/>
          <w:u w:val="single"/>
        </w:rPr>
        <w:t>A levonásba helyezhető (visszaigényelhető) PDV minden esetben önrész (angazsált saját pénzeszköz) bevonásást igényli;</w:t>
      </w:r>
    </w:p>
    <w:p w:rsidR="00651572" w:rsidRPr="004A67F1" w:rsidRDefault="00651572">
      <w:pPr>
        <w:jc w:val="both"/>
        <w:rPr>
          <w:rFonts w:ascii="Arial" w:hAnsi="Arial" w:cs="Arial"/>
          <w:b/>
          <w:bCs/>
          <w:i/>
          <w:iCs/>
          <w:shd w:val="clear" w:color="auto" w:fill="FFFF00"/>
        </w:rPr>
      </w:pPr>
    </w:p>
    <w:p w:rsidR="00651572" w:rsidRPr="004A67F1" w:rsidRDefault="00651572">
      <w:r w:rsidRPr="004A67F1">
        <w:rPr>
          <w:rFonts w:ascii="Arial" w:hAnsi="Arial" w:cs="Arial"/>
          <w:b/>
          <w:bCs/>
          <w:i/>
          <w:iCs/>
        </w:rPr>
        <w:t>A kitöltési útmutatóban feltüntetett lehetőségek közül  ______  pont alapján került meghatározásra a Támogatás összege.</w:t>
      </w:r>
    </w:p>
    <w:p w:rsidR="00651572" w:rsidRPr="004A67F1" w:rsidRDefault="00651572"/>
    <w:p w:rsidR="00651572" w:rsidRPr="004A67F1" w:rsidRDefault="0065157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</w:rPr>
        <w:t>3.1. Támogatásból beszerezni kívánt eszköz/eszközök</w:t>
      </w:r>
      <w:r w:rsidR="00E0771A" w:rsidRPr="004A67F1">
        <w:rPr>
          <w:rFonts w:ascii="Arial" w:hAnsi="Arial" w:cs="Arial"/>
          <w:b/>
          <w:bCs/>
          <w:i/>
          <w:iCs/>
        </w:rPr>
        <w:t xml:space="preserve"> és/vagy építési beruházás</w:t>
      </w:r>
      <w:r w:rsidRPr="004A67F1">
        <w:rPr>
          <w:rFonts w:ascii="Arial" w:hAnsi="Arial" w:cs="Arial"/>
          <w:b/>
          <w:bCs/>
          <w:i/>
          <w:iCs/>
        </w:rPr>
        <w:t xml:space="preserve"> értéke és az igényelt támogatás összege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5"/>
        <w:gridCol w:w="1485"/>
        <w:gridCol w:w="1260"/>
        <w:gridCol w:w="1290"/>
        <w:gridCol w:w="1260"/>
        <w:gridCol w:w="1395"/>
        <w:gridCol w:w="1780"/>
      </w:tblGrid>
      <w:tr w:rsidR="009747ED" w:rsidRPr="004A67F1"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Az igényelt Támogatás rendeltetése és összege: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PDV nélküli</w:t>
            </w:r>
          </w:p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Nettó érték</w:t>
            </w:r>
          </w:p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Levonásba helyezhető  PDV értéke</w:t>
            </w:r>
          </w:p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</w:t>
            </w:r>
            <w:r w:rsidR="00E0771A"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onásba       nem helyezhető PDV</w:t>
            </w: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értéke</w:t>
            </w:r>
          </w:p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E0771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Igényelt támogatási összeg</w:t>
            </w:r>
            <w:r w:rsidR="00651572"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(rsd)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Önrész (Angazsált saját pénzeszköz)</w:t>
            </w:r>
          </w:p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 támogatás tárgyát képező eszköz/es</w:t>
            </w:r>
            <w:r w:rsidR="00E0771A"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zközökés/vagy építési beruházás</w:t>
            </w: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teljes összege (nettó</w:t>
            </w:r>
            <w:r w:rsidRPr="004A67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</w:t>
            </w:r>
            <w:r w:rsidR="00E0771A"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PDV</w:t>
            </w: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)          (rsd)</w:t>
            </w:r>
          </w:p>
        </w:tc>
      </w:tr>
      <w:tr w:rsidR="009747ED" w:rsidRPr="004A67F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9747ED" w:rsidRPr="004A67F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Eszközbeszerzés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9747ED" w:rsidRPr="004A67F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Építési beruházás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9747ED" w:rsidRPr="004A67F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</w:tbl>
    <w:p w:rsidR="00651572" w:rsidRPr="004A67F1" w:rsidRDefault="00651572">
      <w:pPr>
        <w:jc w:val="both"/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jc w:val="both"/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jc w:val="both"/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jc w:val="both"/>
        <w:rPr>
          <w:rFonts w:ascii="Arial" w:hAnsi="Arial" w:cs="Arial"/>
          <w:b/>
          <w:bCs/>
          <w:i/>
          <w:iCs/>
        </w:rPr>
      </w:pPr>
    </w:p>
    <w:p w:rsidR="00E0771A" w:rsidRPr="004A67F1" w:rsidRDefault="00E0771A">
      <w:pPr>
        <w:jc w:val="both"/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jc w:val="both"/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rPr>
          <w:rFonts w:ascii="Arial" w:hAnsi="Arial" w:cs="Arial"/>
        </w:rPr>
      </w:pPr>
      <w:r w:rsidRPr="004A67F1">
        <w:rPr>
          <w:rFonts w:ascii="Arial" w:hAnsi="Arial" w:cs="Arial"/>
          <w:b/>
          <w:bCs/>
          <w:i/>
          <w:iCs/>
        </w:rPr>
        <w:lastRenderedPageBreak/>
        <w:t xml:space="preserve">3.2. Támogatásból beszerezni kívánt eszköz/eszközök és/vagy építési beruházás szállítójának adatai: </w:t>
      </w:r>
    </w:p>
    <w:p w:rsidR="00651572" w:rsidRPr="004A67F1" w:rsidRDefault="00651572">
      <w:pPr>
        <w:rPr>
          <w:rFonts w:ascii="Arial" w:hAnsi="Arial" w:cs="Arial"/>
        </w:rPr>
      </w:pPr>
    </w:p>
    <w:tbl>
      <w:tblPr>
        <w:tblW w:w="0" w:type="auto"/>
        <w:tblInd w:w="51" w:type="dxa"/>
        <w:tblLayout w:type="fixed"/>
        <w:tblLook w:val="0000" w:firstRow="0" w:lastRow="0" w:firstColumn="0" w:lastColumn="0" w:noHBand="0" w:noVBand="0"/>
      </w:tblPr>
      <w:tblGrid>
        <w:gridCol w:w="3105"/>
        <w:gridCol w:w="6084"/>
      </w:tblGrid>
      <w:tr w:rsidR="009747ED" w:rsidRPr="004A67F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Szállító neve: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</w:pPr>
          </w:p>
        </w:tc>
      </w:tr>
      <w:tr w:rsidR="009747ED" w:rsidRPr="004A67F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Szállító címe: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</w:pPr>
          </w:p>
        </w:tc>
      </w:tr>
      <w:tr w:rsidR="009747ED" w:rsidRPr="004A67F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Szállító adószáma: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</w:pPr>
          </w:p>
        </w:tc>
      </w:tr>
      <w:tr w:rsidR="009747ED" w:rsidRPr="004A67F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Szállító bankjának neve: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</w:pPr>
          </w:p>
        </w:tc>
      </w:tr>
      <w:tr w:rsidR="009747ED" w:rsidRPr="004A67F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Szállító bankjának címe: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</w:pPr>
          </w:p>
        </w:tc>
      </w:tr>
      <w:tr w:rsidR="009747ED" w:rsidRPr="004A67F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Szállító bankszámlaszáma: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</w:pPr>
          </w:p>
        </w:tc>
      </w:tr>
    </w:tbl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>3.3. A támogatásból beszerezni kívánt eszköz/eszközök és/vagy építési beruházás leírása:</w:t>
      </w: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 xml:space="preserve">Megjegyzés: </w:t>
      </w:r>
      <w:r w:rsidRPr="004A67F1">
        <w:rPr>
          <w:rFonts w:ascii="Arial" w:hAnsi="Arial" w:cs="Arial"/>
          <w:bCs/>
          <w:i/>
          <w:iCs/>
        </w:rPr>
        <w:t>az előszámlán szereplő tételek és összegek alapján kell a táblázatot kitölteni.</w:t>
      </w:r>
    </w:p>
    <w:p w:rsidR="00651572" w:rsidRPr="004A67F1" w:rsidRDefault="00651572">
      <w:pPr>
        <w:rPr>
          <w:rFonts w:ascii="Arial" w:hAnsi="Arial" w:cs="Arial"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455"/>
        <w:gridCol w:w="1137"/>
        <w:gridCol w:w="1296"/>
        <w:gridCol w:w="1377"/>
        <w:gridCol w:w="1335"/>
        <w:gridCol w:w="1200"/>
        <w:gridCol w:w="1292"/>
      </w:tblGrid>
      <w:tr w:rsidR="009747ED" w:rsidRPr="004A67F1" w:rsidTr="00E0771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s.sz.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Eszköz                 és/vagy építési beruházás</w:t>
            </w:r>
          </w:p>
          <w:p w:rsidR="00651572" w:rsidRPr="004A67F1" w:rsidRDefault="00E0771A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651572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egnevezése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Mértékegy</w:t>
            </w:r>
            <w:r w:rsidR="00E0771A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ség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Egység ár PDV nélkül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PDV nélküli érték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PDV %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sz w:val="20"/>
                <w:szCs w:val="20"/>
              </w:rPr>
              <w:t>PDV érték</w:t>
            </w:r>
          </w:p>
        </w:tc>
        <w:tc>
          <w:tcPr>
            <w:tcW w:w="12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E0771A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i/>
                <w:sz w:val="20"/>
                <w:szCs w:val="20"/>
              </w:rPr>
              <w:t>Ö</w:t>
            </w:r>
            <w:r w:rsidR="00651572" w:rsidRPr="004A67F1">
              <w:rPr>
                <w:rFonts w:ascii="Arial" w:hAnsi="Arial" w:cs="Arial"/>
                <w:i/>
                <w:sz w:val="20"/>
                <w:szCs w:val="20"/>
              </w:rPr>
              <w:t>sszesen</w:t>
            </w:r>
          </w:p>
        </w:tc>
      </w:tr>
      <w:tr w:rsidR="009747ED" w:rsidRPr="004A67F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</w:pPr>
            <w:r w:rsidRPr="004A67F1">
              <w:rPr>
                <w:rFonts w:ascii="Arial" w:hAnsi="Arial" w:cs="Arial"/>
              </w:rPr>
              <w:t>1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  <w:tr w:rsidR="009747ED" w:rsidRPr="004A67F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</w:pPr>
            <w:r w:rsidRPr="004A67F1">
              <w:rPr>
                <w:rFonts w:ascii="Arial" w:hAnsi="Arial" w:cs="Arial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  <w:tr w:rsidR="009747ED" w:rsidRPr="004A67F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</w:pPr>
            <w:r w:rsidRPr="004A67F1">
              <w:rPr>
                <w:rFonts w:ascii="Arial" w:hAnsi="Arial" w:cs="Arial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  <w:tr w:rsidR="009747ED" w:rsidRPr="004A67F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</w:pPr>
            <w:r w:rsidRPr="004A67F1">
              <w:rPr>
                <w:rFonts w:ascii="Arial" w:hAnsi="Arial" w:cs="Arial"/>
              </w:rPr>
              <w:t>4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  <w:tr w:rsidR="009747ED" w:rsidRPr="004A67F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</w:pPr>
            <w:r w:rsidRPr="004A67F1">
              <w:rPr>
                <w:rFonts w:ascii="Arial" w:hAnsi="Arial" w:cs="Arial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  <w:tr w:rsidR="009747ED" w:rsidRPr="004A67F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jc w:val="center"/>
            </w:pPr>
            <w:r w:rsidRPr="004A67F1">
              <w:rPr>
                <w:rFonts w:ascii="Arial" w:hAnsi="Arial" w:cs="Arial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</w:tbl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>3.4 A támogatásból beszerezni kívánt eszköz/eszközök és/vagy építési beruházás</w:t>
      </w: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A67F1">
        <w:rPr>
          <w:rFonts w:ascii="Arial" w:hAnsi="Arial" w:cs="Arial"/>
          <w:b/>
          <w:bCs/>
          <w:i/>
          <w:iCs/>
        </w:rPr>
        <w:t>műszaki leírása:</w:t>
      </w: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"/>
        <w:gridCol w:w="1577"/>
        <w:gridCol w:w="1140"/>
        <w:gridCol w:w="1335"/>
        <w:gridCol w:w="1350"/>
        <w:gridCol w:w="1635"/>
        <w:gridCol w:w="1215"/>
        <w:gridCol w:w="1075"/>
      </w:tblGrid>
      <w:tr w:rsidR="009747ED" w:rsidRPr="004A67F1" w:rsidTr="00DA4C16">
        <w:tc>
          <w:tcPr>
            <w:tcW w:w="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71A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s.</w:t>
            </w:r>
          </w:p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sz.</w:t>
            </w: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Eszköz         és/vagy           építési beruházás</w:t>
            </w:r>
          </w:p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megnevezése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Gyártó/</w:t>
            </w:r>
          </w:p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kivitelező neve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Gyártó/</w:t>
            </w:r>
          </w:p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kivitelező ország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Típus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Műszaki karakterisztikák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Új</w:t>
            </w:r>
          </w:p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eszköz</w:t>
            </w:r>
          </w:p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(Eszköz  beszerzés esetén töltendő)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Használt eszköz</w:t>
            </w:r>
          </w:p>
          <w:p w:rsidR="00651572" w:rsidRPr="004A67F1" w:rsidRDefault="0065157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(gyártási év)</w:t>
            </w:r>
          </w:p>
          <w:p w:rsidR="00651572" w:rsidRPr="004A67F1" w:rsidRDefault="00651572">
            <w:pPr>
              <w:jc w:val="center"/>
            </w:pPr>
            <w:r w:rsidRPr="004A67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(Eszköz  beszerzés esetén töltendő)</w:t>
            </w:r>
          </w:p>
        </w:tc>
      </w:tr>
      <w:tr w:rsidR="009747ED" w:rsidRPr="004A67F1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47ED" w:rsidRPr="004A67F1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47ED" w:rsidRPr="004A67F1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47ED" w:rsidRPr="004A67F1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47ED" w:rsidRPr="004A67F1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47ED" w:rsidRPr="004A67F1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r w:rsidRPr="004A67F1">
        <w:rPr>
          <w:rFonts w:ascii="Arial" w:hAnsi="Arial" w:cs="Arial"/>
          <w:b/>
          <w:bCs/>
          <w:i/>
          <w:iCs/>
        </w:rPr>
        <w:t>4.</w:t>
      </w:r>
      <w:r w:rsidRPr="004A67F1">
        <w:rPr>
          <w:rFonts w:ascii="Arial" w:hAnsi="Arial" w:cs="Arial"/>
          <w:i/>
          <w:iCs/>
        </w:rPr>
        <w:t xml:space="preserve"> </w:t>
      </w:r>
      <w:r w:rsidR="00DE6493" w:rsidRPr="004A67F1">
        <w:rPr>
          <w:rFonts w:ascii="Arial" w:hAnsi="Arial" w:cs="Arial"/>
          <w:b/>
          <w:bCs/>
          <w:i/>
          <w:iCs/>
        </w:rPr>
        <w:t xml:space="preserve"> A TERVEZETT ÖSSZBERUHÁZÁS</w:t>
      </w:r>
      <w:r w:rsidRPr="004A67F1">
        <w:rPr>
          <w:rFonts w:ascii="Arial" w:hAnsi="Arial" w:cs="Arial"/>
          <w:b/>
          <w:bCs/>
          <w:i/>
          <w:iCs/>
        </w:rPr>
        <w:t xml:space="preserve"> ÖSSZEGE, FINANSZÍROZÁSA, FORRÁSÖSSZETÉTEL, A FOGLALKOZTATOTTSÁG NÖVELÉSÉRE KIFEJTETT HATÁSA  </w:t>
      </w:r>
      <w:r w:rsidRPr="004A67F1">
        <w:rPr>
          <w:rFonts w:ascii="Arial" w:hAnsi="Arial" w:cs="Arial"/>
          <w:i/>
          <w:iCs/>
        </w:rPr>
        <w:t xml:space="preserve">  </w:t>
      </w:r>
    </w:p>
    <w:p w:rsidR="00651572" w:rsidRPr="004A67F1" w:rsidRDefault="00651572"/>
    <w:p w:rsidR="00651572" w:rsidRPr="004A67F1" w:rsidRDefault="00DE6493">
      <w:pPr>
        <w:rPr>
          <w:rFonts w:ascii="Arial" w:eastAsia="Times New Roman" w:hAnsi="Arial" w:cs="Arial"/>
          <w:b/>
          <w:i/>
          <w:iCs/>
          <w:sz w:val="20"/>
          <w:szCs w:val="20"/>
          <w:lang w:val="sr-Cyrl-RS"/>
        </w:rPr>
      </w:pPr>
      <w:r w:rsidRPr="004A67F1">
        <w:rPr>
          <w:rStyle w:val="Strong"/>
          <w:rFonts w:ascii="Arial" w:hAnsi="Arial" w:cs="Arial"/>
          <w:i/>
          <w:iCs/>
        </w:rPr>
        <w:t xml:space="preserve">4.1. Az összesen </w:t>
      </w:r>
      <w:r w:rsidR="00651572" w:rsidRPr="004A67F1">
        <w:rPr>
          <w:rStyle w:val="Strong"/>
          <w:rFonts w:ascii="Arial" w:hAnsi="Arial" w:cs="Arial"/>
          <w:i/>
          <w:iCs/>
        </w:rPr>
        <w:t xml:space="preserve">szükséges beruházás értéke                                       </w:t>
      </w:r>
      <w:r w:rsidRPr="004A67F1">
        <w:rPr>
          <w:rStyle w:val="Strong"/>
          <w:rFonts w:ascii="Arial" w:hAnsi="Arial" w:cs="Arial"/>
          <w:i/>
          <w:iCs/>
        </w:rPr>
        <w:t xml:space="preserve">               (támogatás+önerő</w:t>
      </w:r>
      <w:r w:rsidR="00651572" w:rsidRPr="004A67F1">
        <w:rPr>
          <w:rStyle w:val="Strong"/>
          <w:rFonts w:ascii="Arial" w:hAnsi="Arial" w:cs="Arial"/>
          <w:i/>
          <w:iCs/>
        </w:rPr>
        <w:t xml:space="preserve">+egyéb forrás): 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4455"/>
        <w:gridCol w:w="2730"/>
        <w:gridCol w:w="2060"/>
      </w:tblGrid>
      <w:tr w:rsidR="009747ED" w:rsidRPr="004A67F1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sr-Cyrl-RS"/>
              </w:rPr>
              <w:t>A be</w:t>
            </w:r>
            <w:r w:rsidRPr="004A67F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ruházás </w:t>
            </w:r>
            <w:r w:rsidRPr="004A67F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sr-Cyrl-RS"/>
              </w:rPr>
              <w:t xml:space="preserve">  </w:t>
            </w:r>
          </w:p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leírása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Érték (rsd)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9747ED" w:rsidRPr="004A67F1"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 w:rsidP="00DE6493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Eszközbeszerzés (Támogatás értéke):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 w:rsidP="00DE6493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Építé</w:t>
            </w:r>
            <w:r w:rsidR="00DE6493"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 beruházás (Támogatás értéke)</w:t>
            </w: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DE6493" w:rsidP="00DE6493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Egyéb</w:t>
            </w:r>
            <w:r w:rsidR="00651572"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: megnevezés </w:t>
            </w:r>
          </w:p>
          <w:p w:rsidR="00651572" w:rsidRPr="004A67F1" w:rsidRDefault="00DE6493" w:rsidP="00DE6493">
            <w:pPr>
              <w:snapToGrid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 w:rsidR="00651572"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 Támogatás tárgyát nem képező  megvásárolandó eszközök/ ingatlan vagy ingatlanfelújítás, vagy már meglévő eszközök/ingatlan, elvégzett ingatlanfelújítás,</w:t>
            </w: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51572"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stb.)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pacing w:before="120" w:after="20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Összesen: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</w:pPr>
            <w:r w:rsidRPr="004A67F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651572" w:rsidRPr="004A67F1" w:rsidRDefault="00651572"/>
    <w:p w:rsidR="00651572" w:rsidRPr="004A67F1" w:rsidRDefault="00651572"/>
    <w:p w:rsidR="00651572" w:rsidRPr="004A67F1" w:rsidRDefault="00DE6493">
      <w:pPr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</w:rPr>
        <w:t xml:space="preserve">4.2. Az össz </w:t>
      </w:r>
      <w:r w:rsidR="00651572" w:rsidRPr="004A67F1">
        <w:rPr>
          <w:rFonts w:ascii="Arial" w:hAnsi="Arial" w:cs="Arial"/>
          <w:b/>
          <w:bCs/>
          <w:i/>
          <w:iCs/>
        </w:rPr>
        <w:t>beruházás finanszírozása</w:t>
      </w:r>
      <w:r w:rsidR="00651572" w:rsidRPr="004A67F1">
        <w:rPr>
          <w:rFonts w:ascii="Arial" w:eastAsia="Times New Roman" w:hAnsi="Arial" w:cs="Arial"/>
          <w:b/>
          <w:bCs/>
          <w:i/>
          <w:iCs/>
          <w:sz w:val="20"/>
          <w:szCs w:val="20"/>
        </w:rPr>
        <w:t>-</w:t>
      </w:r>
      <w:r w:rsidR="00651572" w:rsidRPr="004A67F1">
        <w:rPr>
          <w:rFonts w:ascii="Arial" w:eastAsia="Times New Roman" w:hAnsi="Arial" w:cs="Arial"/>
          <w:b/>
          <w:bCs/>
          <w:i/>
          <w:iCs/>
        </w:rPr>
        <w:t>forrásösszetétel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4470"/>
        <w:gridCol w:w="2730"/>
        <w:gridCol w:w="2075"/>
      </w:tblGrid>
      <w:tr w:rsidR="009A75C6" w:rsidRPr="004A67F1" w:rsidTr="00DE6493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 beruházás finanszírozása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Érték (rsd)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9A75C6" w:rsidRPr="004A67F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 w:rsidP="00DE6493">
            <w:pPr>
              <w:snapToGrid w:val="0"/>
              <w:spacing w:before="120" w:after="2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Cyrl-RS"/>
              </w:rPr>
              <w:t>A</w:t>
            </w: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 igényelt</w:t>
            </w: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Cyrl-RS"/>
              </w:rPr>
              <w:t xml:space="preserve"> támogatás összege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 w:rsidP="00DE6493">
            <w:pPr>
              <w:snapToGrid w:val="0"/>
              <w:spacing w:before="120" w:after="2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Cyrl-RS"/>
              </w:rPr>
              <w:t xml:space="preserve">Önerő  </w:t>
            </w: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összege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 w:rsidP="00DE6493">
            <w:pPr>
              <w:snapToGrid w:val="0"/>
              <w:spacing w:before="120" w:after="2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Cyrl-RS"/>
              </w:rPr>
              <w:t>Banki hitel/tagi hitel összege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DE6493" w:rsidP="00DE6493">
            <w:pPr>
              <w:snapToGrid w:val="0"/>
              <w:spacing w:before="120" w:after="2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Egyéb forrás összege </w:t>
            </w:r>
            <w:r w:rsidR="00651572" w:rsidRPr="004A67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(megnevezés)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pacing w:before="120" w:after="20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Összesen: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spacing w:before="120" w:after="2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</w:pPr>
            <w:r w:rsidRPr="004A67F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651572" w:rsidRPr="004A67F1" w:rsidRDefault="00651572"/>
    <w:p w:rsidR="00651572" w:rsidRPr="004A67F1" w:rsidRDefault="0065157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</w:rPr>
        <w:t>4.3. A beruházás megvalósulásával a foglalkozt</w:t>
      </w:r>
      <w:r w:rsidR="00093ADF" w:rsidRPr="004A67F1">
        <w:rPr>
          <w:rFonts w:ascii="Arial" w:hAnsi="Arial" w:cs="Arial"/>
          <w:b/>
          <w:bCs/>
          <w:i/>
          <w:iCs/>
        </w:rPr>
        <w:t>atottak tervezett növekedésének</w:t>
      </w:r>
      <w:r w:rsidRPr="004A67F1">
        <w:rPr>
          <w:rFonts w:ascii="Arial" w:hAnsi="Arial" w:cs="Arial"/>
          <w:b/>
          <w:bCs/>
          <w:i/>
          <w:iCs/>
        </w:rPr>
        <w:t xml:space="preserve"> száma, az alkalmazottak felvételének az ütemezése: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82"/>
      </w:tblGrid>
      <w:tr w:rsidR="009A75C6" w:rsidRPr="004A67F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 foglalkoztatás módja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093ADF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2019. folyamán</w:t>
            </w:r>
          </w:p>
        </w:tc>
        <w:tc>
          <w:tcPr>
            <w:tcW w:w="3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093ADF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2020. folyamán</w:t>
            </w: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Teljes munkaidővel foglalkoztatottak száma (beleértve az alapítót is, amennyiben csak a saját cégében van munkaviszonyban):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Részmunkaidővel foglalkoztatottak száma</w:t>
            </w:r>
          </w:p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(beleértve az alapítót is, amennyiben máshol van telj</w:t>
            </w:r>
            <w:r w:rsidR="00093ADF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es munkaidővel munkaviszonyban)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rPr>
          <w:rFonts w:ascii="Verdana" w:hAnsi="Verdana" w:cs="Verdana"/>
        </w:rPr>
      </w:pPr>
      <w:r w:rsidRPr="004A67F1">
        <w:rPr>
          <w:rFonts w:ascii="Arial" w:hAnsi="Arial" w:cs="Arial"/>
          <w:b/>
          <w:bCs/>
          <w:i/>
          <w:iCs/>
        </w:rPr>
        <w:lastRenderedPageBreak/>
        <w:t>5. TERMÉKEK ÉS SZOLGÁLTATÁSOK</w:t>
      </w:r>
    </w:p>
    <w:p w:rsidR="00651572" w:rsidRPr="004A67F1" w:rsidRDefault="00651572">
      <w:pPr>
        <w:rPr>
          <w:rFonts w:ascii="Verdana" w:hAnsi="Verdana" w:cs="Verdana"/>
        </w:rPr>
      </w:pPr>
    </w:p>
    <w:p w:rsidR="00651572" w:rsidRPr="004A67F1" w:rsidRDefault="00651572">
      <w:pPr>
        <w:pStyle w:val="BodyText"/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i/>
          <w:iCs/>
          <w:sz w:val="20"/>
          <w:szCs w:val="20"/>
        </w:rPr>
        <w:t>A leendő vagy már meglévő termék/ek, szolgáltatás/ok bemutatása, kiemelve a termék/szolgáltatás vonzerejét, mely tulajdonságaival tűnik ki a piacon, mennyire környezetbarát a termék/szolgáltatás, megvalósított vagy tervezett minőségbiztosítási rendszer bevezetése;</w:t>
      </w:r>
    </w:p>
    <w:p w:rsidR="00651572" w:rsidRPr="004A67F1" w:rsidRDefault="00651572">
      <w:pPr>
        <w:pStyle w:val="BodyText"/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r w:rsidRPr="004A67F1">
        <w:rPr>
          <w:rFonts w:ascii="Arial" w:hAnsi="Arial" w:cs="Arial"/>
          <w:b/>
          <w:bCs/>
          <w:i/>
          <w:iCs/>
        </w:rPr>
        <w:t>6. SZERVEZETI FELÉPÍTÉS ÉS A VEZETŐSÉG BEMUTATÁSA</w:t>
      </w:r>
    </w:p>
    <w:p w:rsidR="00651572" w:rsidRPr="004A67F1" w:rsidRDefault="00651572"/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i/>
          <w:iCs/>
          <w:sz w:val="20"/>
          <w:szCs w:val="20"/>
          <w:lang w:val="sr-Latn-RS"/>
        </w:rPr>
        <w:t>A v</w:t>
      </w:r>
      <w:r w:rsidRPr="004A67F1">
        <w:rPr>
          <w:rFonts w:ascii="Arial" w:hAnsi="Arial" w:cs="Arial"/>
          <w:i/>
          <w:iCs/>
          <w:sz w:val="20"/>
          <w:szCs w:val="20"/>
        </w:rPr>
        <w:t>állalkozás menedzsmentjének bemutatása, a döntéshozó pozícióban lévő és a sz</w:t>
      </w:r>
      <w:r w:rsidR="0010631A" w:rsidRPr="004A67F1">
        <w:rPr>
          <w:rFonts w:ascii="Arial" w:hAnsi="Arial" w:cs="Arial"/>
          <w:i/>
          <w:iCs/>
          <w:sz w:val="20"/>
          <w:szCs w:val="20"/>
        </w:rPr>
        <w:t>akmai vezetést ellátó személyek</w:t>
      </w:r>
      <w:r w:rsidRPr="004A67F1">
        <w:rPr>
          <w:rFonts w:ascii="Arial" w:hAnsi="Arial" w:cs="Arial"/>
          <w:i/>
          <w:iCs/>
          <w:sz w:val="20"/>
          <w:szCs w:val="20"/>
        </w:rPr>
        <w:t xml:space="preserve"> bemutatása, kiemelve a vállalkozás szempontjából fontos és meglévő szakmai tudást, tapasztalatot, valamint a vállalkozás és a cél szempontjából fontos dolgozók szakmai tudásának, tapasztalatának bemutatása;</w:t>
      </w: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r w:rsidRPr="004A67F1">
        <w:rPr>
          <w:rFonts w:ascii="Arial" w:hAnsi="Arial" w:cs="Arial"/>
          <w:b/>
          <w:bCs/>
          <w:i/>
          <w:iCs/>
        </w:rPr>
        <w:t>7. MŰKÖDÉSI (TERMELÉSI/KERESKEDELMI/SZOLGÁLTATÁSI) TERV</w:t>
      </w:r>
    </w:p>
    <w:p w:rsidR="00651572" w:rsidRPr="004A67F1" w:rsidRDefault="00651572"/>
    <w:p w:rsidR="00651572" w:rsidRPr="004A67F1" w:rsidRDefault="00651572">
      <w:pPr>
        <w:pStyle w:val="BodyText"/>
      </w:pPr>
      <w:r w:rsidRPr="004A67F1">
        <w:t xml:space="preserve"> </w:t>
      </w:r>
      <w:r w:rsidRPr="004A67F1">
        <w:rPr>
          <w:rFonts w:ascii="Arial" w:hAnsi="Arial" w:cs="Arial"/>
          <w:i/>
          <w:iCs/>
          <w:sz w:val="20"/>
          <w:szCs w:val="20"/>
        </w:rPr>
        <w:t xml:space="preserve">A vállalkozás hol, hogyan fogja előállítani termékeit és szolgáltatásait (székhely, telephely és technológiai leírás, szolgáltatási folyamat leírása), a </w:t>
      </w:r>
      <w:r w:rsidRPr="004A67F1">
        <w:rPr>
          <w:rFonts w:ascii="Arial" w:eastAsia="Times New Roman" w:hAnsi="Arial" w:cs="Arial"/>
          <w:i/>
          <w:iCs/>
          <w:sz w:val="20"/>
          <w:szCs w:val="20"/>
        </w:rPr>
        <w:t>működés technikai feltételei,</w:t>
      </w:r>
      <w:r w:rsidRPr="004A67F1">
        <w:rPr>
          <w:rFonts w:eastAsia="Times New Roman"/>
          <w:i/>
          <w:iCs/>
        </w:rPr>
        <w:t xml:space="preserve"> </w:t>
      </w:r>
      <w:r w:rsidRPr="004A67F1">
        <w:rPr>
          <w:rFonts w:ascii="Arial" w:hAnsi="Arial" w:cs="Arial"/>
          <w:i/>
          <w:iCs/>
          <w:sz w:val="20"/>
          <w:szCs w:val="20"/>
        </w:rPr>
        <w:t>fontosabb berendezések, logisztika bemutatása, a készletek beszerzési módja és lehetőségei, készletgazdálkodás, raktározás</w:t>
      </w:r>
      <w:r w:rsidR="0010631A" w:rsidRPr="004A67F1">
        <w:rPr>
          <w:rFonts w:ascii="Arial" w:hAnsi="Arial" w:cs="Arial"/>
          <w:i/>
          <w:iCs/>
          <w:sz w:val="20"/>
          <w:szCs w:val="20"/>
        </w:rPr>
        <w:t>, rendelkezésre álló kapacitás,</w:t>
      </w:r>
      <w:r w:rsidRPr="004A67F1">
        <w:rPr>
          <w:rFonts w:ascii="Arial" w:hAnsi="Arial" w:cs="Arial"/>
          <w:i/>
          <w:iCs/>
          <w:sz w:val="20"/>
          <w:szCs w:val="20"/>
        </w:rPr>
        <w:t xml:space="preserve"> fontosabb beszállítók, üzleti partnerek bemutatása, értékesítési módok</w:t>
      </w:r>
      <w:r w:rsidR="0010631A" w:rsidRPr="004A67F1">
        <w:rPr>
          <w:rFonts w:ascii="Arial" w:hAnsi="Arial" w:cs="Arial"/>
          <w:i/>
          <w:iCs/>
          <w:sz w:val="20"/>
          <w:szCs w:val="20"/>
        </w:rPr>
        <w:t>;</w:t>
      </w:r>
    </w:p>
    <w:p w:rsidR="00651572" w:rsidRPr="004A67F1" w:rsidRDefault="00651572"/>
    <w:p w:rsidR="00651572" w:rsidRPr="004A67F1" w:rsidRDefault="00651572"/>
    <w:p w:rsidR="00651572" w:rsidRPr="004A67F1" w:rsidRDefault="00651572">
      <w:r w:rsidRPr="004A67F1">
        <w:rPr>
          <w:rFonts w:ascii="Arial" w:hAnsi="Arial" w:cs="Arial"/>
          <w:b/>
          <w:bCs/>
          <w:i/>
          <w:iCs/>
        </w:rPr>
        <w:t xml:space="preserve">8. MARKETING TERV </w:t>
      </w:r>
    </w:p>
    <w:p w:rsidR="00651572" w:rsidRPr="004A67F1" w:rsidRDefault="00651572"/>
    <w:p w:rsidR="00651572" w:rsidRPr="004A67F1" w:rsidRDefault="00651572">
      <w:pPr>
        <w:rPr>
          <w:rFonts w:ascii="Arial" w:hAnsi="Arial" w:cs="Arial"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</w:rPr>
        <w:t>8.1. Ágazati elemzés</w:t>
      </w:r>
    </w:p>
    <w:p w:rsidR="00651572" w:rsidRPr="004A67F1" w:rsidRDefault="00651572">
      <w:pPr>
        <w:rPr>
          <w:rFonts w:ascii="Arial" w:hAnsi="Arial" w:cs="Arial"/>
          <w:lang w:val="sr-Latn-RS"/>
        </w:rPr>
      </w:pPr>
      <w:r w:rsidRPr="004A67F1">
        <w:rPr>
          <w:rFonts w:ascii="Arial" w:hAnsi="Arial" w:cs="Arial"/>
          <w:i/>
          <w:iCs/>
          <w:sz w:val="20"/>
          <w:szCs w:val="20"/>
        </w:rPr>
        <w:t>A vállalkozás tevékenységi körébe tartozó ágazat felmérése, az ágazatra jellemző nemzeti és nemzetközi trendek és piaci kilátások, piacszerzés vagy a piaci részesedés növelésének lehetséges módjai, milyen versenyelőnyökkel rendelkezik a vállalkozás</w:t>
      </w:r>
      <w:r w:rsidR="0010631A" w:rsidRPr="004A67F1">
        <w:rPr>
          <w:rFonts w:ascii="Arial" w:hAnsi="Arial" w:cs="Arial"/>
          <w:sz w:val="20"/>
          <w:szCs w:val="20"/>
          <w:lang w:val="sr-Latn-RS"/>
        </w:rPr>
        <w:t>;</w:t>
      </w:r>
    </w:p>
    <w:p w:rsidR="00651572" w:rsidRPr="004A67F1" w:rsidRDefault="00651572">
      <w:pPr>
        <w:rPr>
          <w:rFonts w:ascii="Arial" w:hAnsi="Arial" w:cs="Arial"/>
        </w:rPr>
      </w:pPr>
    </w:p>
    <w:p w:rsidR="00651572" w:rsidRPr="004A67F1" w:rsidRDefault="00651572">
      <w:pPr>
        <w:rPr>
          <w:rFonts w:ascii="Arial" w:hAnsi="Arial" w:cs="Arial"/>
        </w:rPr>
      </w:pPr>
    </w:p>
    <w:p w:rsidR="00651572" w:rsidRPr="004A67F1" w:rsidRDefault="00651572">
      <w:pPr>
        <w:rPr>
          <w:rFonts w:ascii="Arial" w:hAnsi="Arial" w:cs="Arial"/>
        </w:rPr>
      </w:pPr>
    </w:p>
    <w:p w:rsidR="00651572" w:rsidRPr="004A67F1" w:rsidRDefault="00651572">
      <w:pPr>
        <w:rPr>
          <w:rFonts w:ascii="Arial" w:hAnsi="Arial" w:cs="Arial"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</w:rPr>
        <w:t>8.2. Konkurencia és egyéb befolyásoló tényezők</w:t>
      </w:r>
    </w:p>
    <w:p w:rsidR="00651572" w:rsidRPr="004A67F1" w:rsidRDefault="00651572">
      <w:pPr>
        <w:rPr>
          <w:rFonts w:ascii="Arial" w:hAnsi="Arial" w:cs="Arial"/>
        </w:rPr>
      </w:pPr>
      <w:r w:rsidRPr="004A67F1">
        <w:rPr>
          <w:rFonts w:ascii="Arial" w:hAnsi="Arial" w:cs="Arial"/>
          <w:i/>
          <w:iCs/>
          <w:sz w:val="20"/>
          <w:szCs w:val="20"/>
        </w:rPr>
        <w:t>Kik a lehetséges versenytársak, milyen hatással vannak a vállalkozás fejlődésére, a konkurens termékek/szolgáltatások ára, minősége, új vállalkozás vagy termék/szolgáltatás esetén mennyire nehéz belépni a piacra, a már jelenlévő szereplők mennyire és mivel akadályozhatják a belépésünket, lehetséges szövetségesek, már meglévő kapcsolatok, akik a vállalkozás tevékenységét bármely módon támogatni tudják;</w:t>
      </w:r>
      <w:r w:rsidRPr="004A67F1">
        <w:rPr>
          <w:rFonts w:ascii="Arial" w:hAnsi="Arial" w:cs="Arial"/>
        </w:rPr>
        <w:t xml:space="preserve"> </w:t>
      </w:r>
    </w:p>
    <w:p w:rsidR="00651572" w:rsidRPr="004A67F1" w:rsidRDefault="00651572">
      <w:pPr>
        <w:pStyle w:val="Tblzattartalom"/>
        <w:rPr>
          <w:rFonts w:ascii="Arial" w:hAnsi="Arial" w:cs="Arial"/>
        </w:rPr>
      </w:pPr>
    </w:p>
    <w:p w:rsidR="00651572" w:rsidRPr="004A67F1" w:rsidRDefault="00651572">
      <w:pPr>
        <w:rPr>
          <w:rFonts w:ascii="Arial" w:hAnsi="Arial" w:cs="Arial"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r w:rsidRPr="004A67F1">
        <w:rPr>
          <w:rFonts w:ascii="Arial" w:hAnsi="Arial" w:cs="Arial"/>
          <w:b/>
          <w:bCs/>
          <w:i/>
          <w:iCs/>
        </w:rPr>
        <w:t>8.3. A piac és a lehetőségek meghatározása</w:t>
      </w:r>
    </w:p>
    <w:p w:rsidR="00651572" w:rsidRPr="004A67F1" w:rsidRDefault="00651572"/>
    <w:p w:rsidR="00651572" w:rsidRPr="004A67F1" w:rsidRDefault="00651572">
      <w:pPr>
        <w:rPr>
          <w:rFonts w:ascii="Arial" w:hAnsi="Arial" w:cs="Arial"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8.3.1. A piac szegmentálása</w:t>
      </w:r>
    </w:p>
    <w:p w:rsidR="00651572" w:rsidRPr="004A67F1" w:rsidRDefault="00651572">
      <w:pPr>
        <w:rPr>
          <w:i/>
          <w:iCs/>
          <w:sz w:val="20"/>
          <w:szCs w:val="20"/>
        </w:rPr>
      </w:pPr>
      <w:r w:rsidRPr="004A67F1">
        <w:rPr>
          <w:rFonts w:ascii="Arial" w:hAnsi="Arial" w:cs="Arial"/>
          <w:i/>
          <w:iCs/>
          <w:sz w:val="20"/>
          <w:szCs w:val="20"/>
        </w:rPr>
        <w:t xml:space="preserve"> A célpiac meghatározása, kik lesznek a vevők, milyen igényeik vannak, demográfiai és pszichológiai jellemzők (életkor, jövedelem, nem, családi állapot, foglalkozás, lakóhely, vásárlásra fordított összeg, vásárlások gyakorisága, életmód, speciális igények, vásárlási döntést befolyásoló tény</w:t>
      </w:r>
      <w:r w:rsidR="0010631A" w:rsidRPr="004A67F1">
        <w:rPr>
          <w:rFonts w:ascii="Arial" w:hAnsi="Arial" w:cs="Arial"/>
          <w:i/>
          <w:iCs/>
          <w:sz w:val="20"/>
          <w:szCs w:val="20"/>
        </w:rPr>
        <w:t>ezők stb.);</w:t>
      </w:r>
    </w:p>
    <w:p w:rsidR="00651572" w:rsidRPr="004A67F1" w:rsidRDefault="00651572">
      <w:pPr>
        <w:rPr>
          <w:i/>
          <w:iCs/>
          <w:sz w:val="20"/>
          <w:szCs w:val="20"/>
        </w:rPr>
      </w:pPr>
    </w:p>
    <w:p w:rsidR="00651572" w:rsidRPr="004A67F1" w:rsidRDefault="00651572"/>
    <w:p w:rsidR="00651572" w:rsidRPr="004A67F1" w:rsidRDefault="00651572"/>
    <w:p w:rsidR="00651572" w:rsidRPr="004A67F1" w:rsidRDefault="00651572"/>
    <w:p w:rsidR="00651572" w:rsidRPr="004A67F1" w:rsidRDefault="00651572">
      <w:pPr>
        <w:rPr>
          <w:rFonts w:ascii="Arial" w:eastAsia="Times New Roman" w:hAnsi="Arial" w:cs="Arial"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8.3.2. A termékre/szolgáltatásra vonatkozó kereslet mértéke</w:t>
      </w:r>
    </w:p>
    <w:p w:rsidR="00651572" w:rsidRPr="004A67F1" w:rsidRDefault="00651572">
      <w:pPr>
        <w:rPr>
          <w:i/>
          <w:iCs/>
          <w:sz w:val="20"/>
          <w:szCs w:val="20"/>
        </w:rPr>
      </w:pPr>
      <w:r w:rsidRPr="004A67F1">
        <w:rPr>
          <w:rFonts w:ascii="Arial" w:eastAsia="Times New Roman" w:hAnsi="Arial" w:cs="Arial"/>
          <w:i/>
          <w:iCs/>
          <w:sz w:val="20"/>
          <w:szCs w:val="20"/>
        </w:rPr>
        <w:t>Van-e tényleges vagy felkelthető igény termékünkre, szolgáltatásunkra, a</w:t>
      </w:r>
      <w:r w:rsidRPr="004A67F1">
        <w:rPr>
          <w:rFonts w:ascii="Arial" w:hAnsi="Arial" w:cs="Arial"/>
          <w:i/>
          <w:iCs/>
          <w:sz w:val="20"/>
          <w:szCs w:val="20"/>
        </w:rPr>
        <w:t xml:space="preserve"> célpiacra vonatkozó globális információk (mekkora a mérete; növekvő, csökkenő vagy stagnáló), elért és elérni kívánt piaci részes</w:t>
      </w:r>
      <w:r w:rsidR="0010631A" w:rsidRPr="004A67F1">
        <w:rPr>
          <w:rFonts w:ascii="Arial" w:hAnsi="Arial" w:cs="Arial"/>
          <w:i/>
          <w:iCs/>
          <w:sz w:val="20"/>
          <w:szCs w:val="20"/>
        </w:rPr>
        <w:t>edés, a piacbővülés lehetőségei;</w:t>
      </w:r>
    </w:p>
    <w:p w:rsidR="00651572" w:rsidRPr="004A67F1" w:rsidRDefault="0065157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8.3.3. Termék/szolgáltatás egyediségének kialakítása</w:t>
      </w:r>
    </w:p>
    <w:p w:rsidR="00651572" w:rsidRPr="004A67F1" w:rsidRDefault="0065157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51572" w:rsidRPr="004A67F1" w:rsidRDefault="00651572"/>
    <w:p w:rsidR="00651572" w:rsidRPr="004A67F1" w:rsidRDefault="00651572"/>
    <w:p w:rsidR="00651572" w:rsidRPr="004A67F1" w:rsidRDefault="00651572">
      <w:pPr>
        <w:rPr>
          <w:rFonts w:ascii="Arial" w:hAnsi="Arial" w:cs="Arial"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8.3.4.</w:t>
      </w:r>
      <w:r w:rsidR="0010631A" w:rsidRPr="004A67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A termék/szolgáltatás árképzése</w:t>
      </w:r>
    </w:p>
    <w:p w:rsidR="00651572" w:rsidRPr="004A67F1" w:rsidRDefault="00651572" w:rsidP="0010631A">
      <w:r w:rsidRPr="004A67F1">
        <w:rPr>
          <w:rFonts w:ascii="Arial" w:hAnsi="Arial" w:cs="Arial"/>
          <w:i/>
          <w:iCs/>
          <w:sz w:val="20"/>
          <w:szCs w:val="20"/>
        </w:rPr>
        <w:t>Szempontok az árpolitika kia</w:t>
      </w:r>
      <w:r w:rsidR="0010631A" w:rsidRPr="004A67F1">
        <w:rPr>
          <w:rFonts w:ascii="Arial" w:hAnsi="Arial" w:cs="Arial"/>
          <w:i/>
          <w:iCs/>
          <w:sz w:val="20"/>
          <w:szCs w:val="20"/>
        </w:rPr>
        <w:t xml:space="preserve">lakításánál (konkurencia árai, </w:t>
      </w:r>
      <w:r w:rsidRPr="004A67F1">
        <w:rPr>
          <w:rFonts w:ascii="Arial" w:hAnsi="Arial" w:cs="Arial"/>
          <w:i/>
          <w:iCs/>
          <w:sz w:val="20"/>
          <w:szCs w:val="20"/>
        </w:rPr>
        <w:t>különböző felhasználói szegmensekhez való alkalmazkodás, önköltségi -összköltségi ár, tulaj</w:t>
      </w:r>
      <w:r w:rsidR="0010631A" w:rsidRPr="004A67F1">
        <w:rPr>
          <w:rFonts w:ascii="Arial" w:hAnsi="Arial" w:cs="Arial"/>
          <w:i/>
          <w:iCs/>
          <w:sz w:val="20"/>
          <w:szCs w:val="20"/>
        </w:rPr>
        <w:t xml:space="preserve">donos üzleti haszonra vonatkozó </w:t>
      </w:r>
      <w:r w:rsidRPr="004A67F1">
        <w:rPr>
          <w:rFonts w:ascii="Arial" w:hAnsi="Arial" w:cs="Arial"/>
          <w:i/>
          <w:iCs/>
          <w:sz w:val="20"/>
          <w:szCs w:val="20"/>
        </w:rPr>
        <w:t>elvárása</w:t>
      </w:r>
      <w:r w:rsidRPr="004A67F1">
        <w:rPr>
          <w:rFonts w:ascii="Arial" w:hAnsi="Arial" w:cs="Arial"/>
          <w:i/>
          <w:iCs/>
        </w:rPr>
        <w:t>),</w:t>
      </w:r>
      <w:r w:rsidRPr="004A67F1">
        <w:rPr>
          <w:rFonts w:ascii="Arial" w:hAnsi="Arial" w:cs="Arial"/>
          <w:i/>
          <w:iCs/>
          <w:sz w:val="20"/>
          <w:szCs w:val="20"/>
        </w:rPr>
        <w:t>milyen árkategóriába tartoznak a kínált termékek/szolgáltatások;</w:t>
      </w:r>
    </w:p>
    <w:p w:rsidR="00651572" w:rsidRPr="004A67F1" w:rsidRDefault="0065157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310"/>
        <w:gridCol w:w="990"/>
        <w:gridCol w:w="1050"/>
        <w:gridCol w:w="1125"/>
      </w:tblGrid>
      <w:tr w:rsidR="009A75C6" w:rsidRPr="004A67F1" w:rsidTr="0010631A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</w:tc>
        <w:tc>
          <w:tcPr>
            <w:tcW w:w="5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0631A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Termék/termék csoport ill.</w:t>
            </w:r>
          </w:p>
          <w:p w:rsidR="00651572" w:rsidRPr="004A67F1" w:rsidRDefault="00651572" w:rsidP="0010631A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szolgáltatás megnevezése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Egység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0631A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Eladási egységár</w:t>
            </w:r>
          </w:p>
          <w:p w:rsidR="00651572" w:rsidRPr="004A67F1" w:rsidRDefault="00651572" w:rsidP="0010631A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PDV nélkül</w:t>
            </w:r>
          </w:p>
          <w:p w:rsidR="00651572" w:rsidRPr="004A67F1" w:rsidRDefault="00651572" w:rsidP="0010631A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0631A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Eladási egységár</w:t>
            </w:r>
          </w:p>
          <w:p w:rsidR="00651572" w:rsidRPr="004A67F1" w:rsidRDefault="00651572" w:rsidP="0010631A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PDV nélkül</w:t>
            </w:r>
          </w:p>
          <w:p w:rsidR="00651572" w:rsidRPr="004A67F1" w:rsidRDefault="00651572" w:rsidP="0010631A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</w:tr>
      <w:tr w:rsidR="009A75C6" w:rsidRPr="004A67F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A75C6" w:rsidRPr="004A67F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A75C6" w:rsidRPr="004A67F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A75C6" w:rsidRPr="004A67F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107883" w:rsidRPr="004A67F1" w:rsidRDefault="0010788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51572" w:rsidRPr="004A67F1" w:rsidRDefault="00651572">
      <w:pPr>
        <w:rPr>
          <w:rFonts w:ascii="Arial" w:hAnsi="Arial" w:cs="Arial"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 xml:space="preserve">8.3.5. Reklámtevékenység </w:t>
      </w:r>
    </w:p>
    <w:p w:rsidR="00651572" w:rsidRPr="004A67F1" w:rsidRDefault="00651572">
      <w:pPr>
        <w:rPr>
          <w:rFonts w:ascii="Arial" w:hAnsi="Arial" w:cs="Arial"/>
        </w:rPr>
      </w:pPr>
      <w:r w:rsidRPr="004A67F1">
        <w:rPr>
          <w:rFonts w:ascii="Arial" w:hAnsi="Arial" w:cs="Arial"/>
          <w:i/>
          <w:iCs/>
          <w:sz w:val="20"/>
          <w:szCs w:val="20"/>
        </w:rPr>
        <w:t>(mellyel legeredményesebben érhető el a célcsoport)</w:t>
      </w:r>
    </w:p>
    <w:p w:rsidR="00651572" w:rsidRPr="004A67F1" w:rsidRDefault="00651572">
      <w:pPr>
        <w:rPr>
          <w:rFonts w:ascii="Arial" w:hAnsi="Arial" w:cs="Arial"/>
        </w:rPr>
      </w:pPr>
    </w:p>
    <w:p w:rsidR="00651572" w:rsidRPr="004A67F1" w:rsidRDefault="00651572">
      <w:pPr>
        <w:rPr>
          <w:rFonts w:ascii="Arial" w:hAnsi="Arial" w:cs="Arial"/>
        </w:rPr>
      </w:pPr>
    </w:p>
    <w:p w:rsidR="00651572" w:rsidRPr="004A67F1" w:rsidRDefault="00651572">
      <w:pPr>
        <w:rPr>
          <w:rFonts w:ascii="Arial" w:hAnsi="Arial" w:cs="Arial"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8.3.6. Lehetséges korrekciós intézkedések, értékesítéshez kapcsolódó szolgáltatások</w:t>
      </w:r>
      <w:r w:rsidRPr="004A67F1">
        <w:rPr>
          <w:rFonts w:ascii="Arial" w:hAnsi="Arial" w:cs="Arial"/>
        </w:rPr>
        <w:t xml:space="preserve"> </w:t>
      </w:r>
    </w:p>
    <w:p w:rsidR="00651572" w:rsidRPr="004A67F1" w:rsidRDefault="00651572">
      <w:pPr>
        <w:rPr>
          <w:rFonts w:ascii="Arial" w:hAnsi="Arial" w:cs="Arial"/>
        </w:rPr>
      </w:pPr>
      <w:r w:rsidRPr="004A67F1">
        <w:rPr>
          <w:rFonts w:ascii="Arial" w:hAnsi="Arial" w:cs="Arial"/>
          <w:i/>
          <w:iCs/>
          <w:sz w:val="20"/>
          <w:szCs w:val="20"/>
        </w:rPr>
        <w:t>(a termék/szolgáltatás életciklusának meghosszabbítása és a nagyobb értékesítés érdekében)</w:t>
      </w:r>
    </w:p>
    <w:p w:rsidR="00651572" w:rsidRPr="004A67F1" w:rsidRDefault="00651572">
      <w:pPr>
        <w:rPr>
          <w:rFonts w:ascii="Arial" w:hAnsi="Arial" w:cs="Arial"/>
        </w:rPr>
      </w:pPr>
    </w:p>
    <w:p w:rsidR="00651572" w:rsidRPr="004A67F1" w:rsidRDefault="00651572">
      <w:pPr>
        <w:rPr>
          <w:rFonts w:ascii="Arial" w:hAnsi="Arial" w:cs="Arial"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107883">
      <w:pPr>
        <w:rPr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>8.</w:t>
      </w:r>
      <w:r w:rsidR="00651572" w:rsidRPr="004A67F1">
        <w:rPr>
          <w:rFonts w:ascii="Arial" w:hAnsi="Arial" w:cs="Arial"/>
          <w:b/>
          <w:bCs/>
          <w:i/>
          <w:iCs/>
        </w:rPr>
        <w:t>4. Piaci prognózis</w:t>
      </w:r>
    </w:p>
    <w:p w:rsidR="00651572" w:rsidRPr="004A67F1" w:rsidRDefault="00651572">
      <w:pPr>
        <w:rPr>
          <w:b/>
          <w:bCs/>
          <w:i/>
          <w:iCs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i/>
          <w:iCs/>
          <w:sz w:val="20"/>
          <w:szCs w:val="20"/>
        </w:rPr>
        <w:t>Várható forgalmi adatok a tervezett célcsoport jellemzői alapján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0"/>
        <w:gridCol w:w="2700"/>
        <w:gridCol w:w="2580"/>
      </w:tblGrid>
      <w:tr w:rsidR="009A75C6" w:rsidRPr="004A67F1" w:rsidTr="00107883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szolgáltatás megnevezése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Tervezett értékesítési </w:t>
            </w:r>
            <w:r w:rsidR="00107883"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</w:t>
            </w: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olumen</w:t>
            </w:r>
          </w:p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(db /vagy egyéb mértékegység)</w:t>
            </w:r>
          </w:p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Tervezett értékesítési volumen</w:t>
            </w:r>
          </w:p>
          <w:p w:rsidR="00651572" w:rsidRPr="004A67F1" w:rsidRDefault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(db /vagy egyéb mértékegység)</w:t>
            </w:r>
          </w:p>
          <w:p w:rsidR="00651572" w:rsidRPr="004A67F1" w:rsidRDefault="00651572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</w:tr>
      <w:tr w:rsidR="009A75C6" w:rsidRPr="004A67F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  <w:tr w:rsidR="009A75C6" w:rsidRPr="004A67F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  <w:tr w:rsidR="009A75C6" w:rsidRPr="004A67F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  <w:tr w:rsidR="009A75C6" w:rsidRPr="004A67F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</w:p>
        </w:tc>
      </w:tr>
    </w:tbl>
    <w:p w:rsidR="00651572" w:rsidRPr="004A67F1" w:rsidRDefault="00651572">
      <w:pPr>
        <w:pStyle w:val="Heading2"/>
        <w:rPr>
          <w:rFonts w:ascii="Arial" w:hAnsi="Arial" w:cs="Arial"/>
          <w:i/>
          <w:iCs/>
          <w:sz w:val="24"/>
          <w:szCs w:val="24"/>
        </w:rPr>
      </w:pPr>
    </w:p>
    <w:p w:rsidR="00651572" w:rsidRPr="004A67F1" w:rsidRDefault="00651572">
      <w:pPr>
        <w:pStyle w:val="Heading2"/>
        <w:rPr>
          <w:rFonts w:ascii="Arial" w:hAnsi="Arial" w:cs="Arial"/>
          <w:i/>
          <w:iCs/>
          <w:sz w:val="24"/>
          <w:szCs w:val="24"/>
        </w:rPr>
      </w:pPr>
    </w:p>
    <w:p w:rsidR="00651572" w:rsidRPr="004A67F1" w:rsidRDefault="00651572">
      <w:pPr>
        <w:pStyle w:val="BodyText"/>
        <w:rPr>
          <w:rFonts w:ascii="Arial" w:hAnsi="Arial" w:cs="Arial"/>
          <w:i/>
          <w:iCs/>
        </w:rPr>
      </w:pPr>
    </w:p>
    <w:p w:rsidR="00651572" w:rsidRPr="004A67F1" w:rsidRDefault="00651572">
      <w:pPr>
        <w:pStyle w:val="BodyText"/>
        <w:rPr>
          <w:rFonts w:ascii="Arial" w:hAnsi="Arial" w:cs="Arial"/>
          <w:i/>
          <w:iCs/>
        </w:rPr>
      </w:pPr>
    </w:p>
    <w:p w:rsidR="00651572" w:rsidRPr="004A67F1" w:rsidRDefault="00651572">
      <w:pPr>
        <w:pStyle w:val="Heading2"/>
        <w:rPr>
          <w:rFonts w:ascii="Arial" w:hAnsi="Arial" w:cs="Arial"/>
          <w:i/>
          <w:iCs/>
          <w:sz w:val="20"/>
          <w:szCs w:val="20"/>
        </w:rPr>
      </w:pPr>
      <w:r w:rsidRPr="004A67F1">
        <w:rPr>
          <w:rFonts w:ascii="Arial" w:hAnsi="Arial" w:cs="Arial"/>
          <w:i/>
          <w:iCs/>
          <w:sz w:val="24"/>
          <w:szCs w:val="24"/>
        </w:rPr>
        <w:lastRenderedPageBreak/>
        <w:t>9. KOCKÁZATELEMZÉS</w:t>
      </w:r>
    </w:p>
    <w:p w:rsidR="00651572" w:rsidRPr="004A67F1" w:rsidRDefault="00651572">
      <w:pPr>
        <w:rPr>
          <w:rFonts w:ascii="Arial" w:hAnsi="Arial" w:cs="Arial"/>
          <w:i/>
          <w:iCs/>
          <w:sz w:val="20"/>
          <w:szCs w:val="20"/>
          <w:lang w:val="sr-Latn-RS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9.1. A kockázat forrásai, kockázati tényezők vizsgálata</w:t>
      </w:r>
    </w:p>
    <w:p w:rsidR="00651572" w:rsidRPr="004A67F1" w:rsidRDefault="0065157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i/>
          <w:iCs/>
          <w:sz w:val="20"/>
          <w:szCs w:val="20"/>
          <w:lang w:val="sr-Latn-RS"/>
        </w:rPr>
        <w:t>Lehets</w:t>
      </w:r>
      <w:r w:rsidRPr="004A67F1">
        <w:rPr>
          <w:rFonts w:ascii="Arial" w:hAnsi="Arial" w:cs="Arial"/>
          <w:i/>
          <w:iCs/>
          <w:sz w:val="20"/>
          <w:szCs w:val="20"/>
        </w:rPr>
        <w:t>éges kockázatok ismertetése, elemzése, valamint a kockázatok csökkentésének lehetőség</w:t>
      </w:r>
      <w:r w:rsidR="00107883" w:rsidRPr="004A67F1">
        <w:rPr>
          <w:rFonts w:ascii="Arial" w:hAnsi="Arial" w:cs="Arial"/>
          <w:i/>
          <w:iCs/>
          <w:sz w:val="20"/>
          <w:szCs w:val="20"/>
        </w:rPr>
        <w:t>e</w:t>
      </w:r>
      <w:r w:rsidRPr="004A67F1">
        <w:rPr>
          <w:rFonts w:ascii="Arial" w:hAnsi="Arial" w:cs="Arial"/>
          <w:i/>
          <w:iCs/>
          <w:sz w:val="20"/>
          <w:szCs w:val="20"/>
        </w:rPr>
        <w:t>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35"/>
        <w:gridCol w:w="4848"/>
        <w:gridCol w:w="747"/>
      </w:tblGrid>
      <w:tr w:rsidR="009A75C6" w:rsidRPr="004A67F1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883" w:rsidRPr="004A67F1" w:rsidRDefault="0010788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651572" w:rsidRPr="004A67F1" w:rsidRDefault="0065157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Külső tényezők hatása:</w:t>
            </w:r>
          </w:p>
          <w:p w:rsidR="00107883" w:rsidRPr="004A67F1" w:rsidRDefault="001078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107883" w:rsidP="00107883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651572"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gen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07883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07883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adórendszer változása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infláció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árfolyam-ingadozás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piaci trendek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versenytársak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pénzügyi források hozzáférhetőségének biztosítása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kereslet változása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Egyéb (megnevezés)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651572" w:rsidRPr="004A67F1" w:rsidRDefault="0065157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65"/>
        <w:gridCol w:w="4848"/>
        <w:gridCol w:w="717"/>
      </w:tblGrid>
      <w:tr w:rsidR="009A75C6" w:rsidRPr="004A67F1" w:rsidTr="00107883">
        <w:trPr>
          <w:trHeight w:val="600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0788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Belső tényezők hatása: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07883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Igen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07883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</w:tc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107883" w:rsidP="00107883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651572"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</w:t>
            </w: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likviditási nehézségek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menedzsment kockázat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költségnövekedés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műszaki fejlődés üteme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technológia megbízhatósága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egyéb (megnevezés)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651572" w:rsidRPr="004A67F1" w:rsidRDefault="00651572"/>
    <w:p w:rsidR="00651572" w:rsidRPr="004A67F1" w:rsidRDefault="00651572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9.2. SWOT-analízis a vállalkozás szempontjából</w:t>
      </w:r>
      <w:r w:rsidRPr="004A67F1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4710"/>
        <w:gridCol w:w="4468"/>
      </w:tblGrid>
      <w:tr w:rsidR="009A75C6" w:rsidRPr="004A67F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Erősségek</w:t>
            </w:r>
          </w:p>
          <w:p w:rsidR="00651572" w:rsidRPr="004A67F1" w:rsidRDefault="00651572">
            <w:pPr>
              <w:spacing w:line="360" w:lineRule="auto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(Mitől jó a vállalkozás)</w:t>
            </w:r>
          </w:p>
          <w:p w:rsidR="00651572" w:rsidRPr="004A67F1" w:rsidRDefault="00651572">
            <w:pPr>
              <w:spacing w:line="360" w:lineRule="auto"/>
              <w:rPr>
                <w:rFonts w:ascii="Arial" w:hAnsi="Arial" w:cs="Arial"/>
              </w:rPr>
            </w:pPr>
          </w:p>
          <w:p w:rsidR="00651572" w:rsidRPr="004A67F1" w:rsidRDefault="00651572">
            <w:pPr>
              <w:spacing w:line="360" w:lineRule="auto"/>
              <w:rPr>
                <w:rFonts w:ascii="Arial" w:hAnsi="Arial" w:cs="Arial"/>
              </w:rPr>
            </w:pPr>
          </w:p>
          <w:p w:rsidR="00651572" w:rsidRPr="004A67F1" w:rsidRDefault="00651572">
            <w:pPr>
              <w:spacing w:line="360" w:lineRule="auto"/>
              <w:rPr>
                <w:rFonts w:ascii="Arial" w:hAnsi="Arial" w:cs="Arial"/>
              </w:rPr>
            </w:pPr>
          </w:p>
          <w:p w:rsidR="00651572" w:rsidRPr="004A67F1" w:rsidRDefault="006515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Gyengeségek</w:t>
            </w:r>
          </w:p>
          <w:p w:rsidR="00651572" w:rsidRPr="004A67F1" w:rsidRDefault="00651572" w:rsidP="00107883">
            <w:pPr>
              <w:spacing w:line="360" w:lineRule="auto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(Mi a rossz a vállalkozásban)</w:t>
            </w:r>
          </w:p>
        </w:tc>
      </w:tr>
      <w:tr w:rsidR="009A75C6" w:rsidRPr="004A67F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Lehetőségek</w:t>
            </w:r>
          </w:p>
          <w:p w:rsidR="00651572" w:rsidRPr="004A67F1" w:rsidRDefault="00651572">
            <w:pPr>
              <w:spacing w:line="360" w:lineRule="auto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(Milyen fejlődési lehetőségek vannak a külső környezetben)</w:t>
            </w:r>
          </w:p>
          <w:p w:rsidR="00651572" w:rsidRPr="004A67F1" w:rsidRDefault="00651572">
            <w:pPr>
              <w:spacing w:line="360" w:lineRule="auto"/>
              <w:rPr>
                <w:rFonts w:ascii="Arial" w:hAnsi="Arial" w:cs="Arial"/>
              </w:rPr>
            </w:pPr>
          </w:p>
          <w:p w:rsidR="00651572" w:rsidRPr="004A67F1" w:rsidRDefault="00651572">
            <w:pPr>
              <w:spacing w:line="360" w:lineRule="auto"/>
              <w:rPr>
                <w:rFonts w:ascii="Arial" w:hAnsi="Arial" w:cs="Arial"/>
              </w:rPr>
            </w:pPr>
          </w:p>
          <w:p w:rsidR="00651572" w:rsidRPr="004A67F1" w:rsidRDefault="00651572">
            <w:pPr>
              <w:spacing w:line="360" w:lineRule="auto"/>
              <w:rPr>
                <w:rFonts w:ascii="Arial" w:hAnsi="Arial" w:cs="Arial"/>
              </w:rPr>
            </w:pPr>
          </w:p>
          <w:p w:rsidR="00651572" w:rsidRPr="004A67F1" w:rsidRDefault="00651572">
            <w:pPr>
              <w:spacing w:line="360" w:lineRule="auto"/>
              <w:rPr>
                <w:rFonts w:ascii="Arial" w:hAnsi="Arial" w:cs="Arial"/>
              </w:rPr>
            </w:pPr>
          </w:p>
          <w:p w:rsidR="00651572" w:rsidRPr="004A67F1" w:rsidRDefault="0065157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Veszélyek</w:t>
            </w:r>
          </w:p>
          <w:p w:rsidR="00651572" w:rsidRPr="004A67F1" w:rsidRDefault="00651572">
            <w:pPr>
              <w:spacing w:line="360" w:lineRule="auto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(Az üzleti terv megvalósulását tekintve milyen bajokat okozhat a környezet)</w:t>
            </w:r>
          </w:p>
        </w:tc>
      </w:tr>
    </w:tbl>
    <w:p w:rsidR="00651572" w:rsidRPr="004A67F1" w:rsidRDefault="00651572">
      <w:pPr>
        <w:pStyle w:val="Heading2"/>
        <w:rPr>
          <w:rFonts w:ascii="Arial" w:hAnsi="Arial" w:cs="Arial"/>
          <w:i/>
          <w:iCs/>
        </w:rPr>
      </w:pPr>
      <w:r w:rsidRPr="004A67F1">
        <w:rPr>
          <w:rFonts w:ascii="Arial" w:hAnsi="Arial" w:cs="Arial"/>
          <w:i/>
          <w:iCs/>
          <w:sz w:val="24"/>
          <w:szCs w:val="24"/>
        </w:rPr>
        <w:lastRenderedPageBreak/>
        <w:t>10. PÉNZÜGYI TERV</w:t>
      </w:r>
    </w:p>
    <w:p w:rsidR="00651572" w:rsidRPr="004A67F1" w:rsidRDefault="00107883">
      <w:pPr>
        <w:tabs>
          <w:tab w:val="left" w:pos="0"/>
        </w:tabs>
        <w:spacing w:before="100" w:after="10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</w:rPr>
        <w:t>10.1. Meglévő</w:t>
      </w:r>
      <w:r w:rsidR="00651572" w:rsidRPr="004A67F1">
        <w:rPr>
          <w:rFonts w:ascii="Arial" w:hAnsi="Arial" w:cs="Arial"/>
          <w:b/>
          <w:bCs/>
          <w:i/>
          <w:iCs/>
        </w:rPr>
        <w:t xml:space="preserve"> és szükséges források elemzése</w:t>
      </w:r>
    </w:p>
    <w:p w:rsidR="00651572" w:rsidRPr="004A67F1" w:rsidRDefault="00651572">
      <w:pPr>
        <w:tabs>
          <w:tab w:val="left" w:pos="0"/>
        </w:tabs>
        <w:spacing w:before="100" w:after="100"/>
        <w:jc w:val="both"/>
        <w:rPr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10.1.1. A vállalkozás-indítás/fejlesztés adminisztratív/működési forrás igénye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76"/>
      </w:tblGrid>
      <w:tr w:rsidR="009A75C6" w:rsidRPr="004A67F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07883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07883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Összeg (rsd)</w:t>
            </w:r>
          </w:p>
        </w:tc>
        <w:tc>
          <w:tcPr>
            <w:tcW w:w="3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107883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Magyarázat</w:t>
            </w: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Alapítási/minősítési (kategorizációval kapcsolatos)  adminisztratív költségek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pl. ügyvéd, bejegyzési hitelesítési illetékek</w:t>
            </w: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Vállalkozásindításhoz/fejlesztés-hez kapcsolódó adminisztratív költségek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pl. engedélyek, tervdokumentáció, legalizáció, szerti</w:t>
            </w:r>
            <w:r w:rsidR="00107883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fikátok, szanitáris vizsga, 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licencek költségei</w:t>
            </w: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107883">
            <w:pPr>
              <w:pStyle w:val="Tblzattartalom"/>
              <w:rPr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A vállalkozás</w:t>
            </w:r>
            <w:r w:rsidR="00651572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zavartalan beindításához ill. működéséhez szükséges optimális készletek 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(áru, nyersanyag, segédanyag, alkatrészek)</w:t>
            </w: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Rezsi</w:t>
            </w:r>
            <w:r w:rsidR="00107883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és reklám-propaganda költségek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már működő ill. tervezett vállalkozással kapcsolatosan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(víz,áram, gáz, hirdetések, web-oldal, egyéb) </w:t>
            </w: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Átmeneti működési tartalék 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107883">
            <w:pPr>
              <w:pStyle w:val="Tblzattartalom"/>
              <w:snapToGrid w:val="0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51572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adó, társadalombizt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osítás, tartózkodási illeték, </w:t>
            </w:r>
            <w:r w:rsidR="00651572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alkalmazottak bruttó bére) </w:t>
            </w: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i/>
                <w:iCs/>
                <w:sz w:val="20"/>
                <w:szCs w:val="20"/>
              </w:rPr>
            </w:pPr>
          </w:p>
        </w:tc>
      </w:tr>
    </w:tbl>
    <w:p w:rsidR="00651572" w:rsidRPr="004A67F1" w:rsidRDefault="00651572">
      <w:pPr>
        <w:spacing w:before="100" w:after="10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51572" w:rsidRPr="004A67F1" w:rsidRDefault="00651572">
      <w:pPr>
        <w:spacing w:before="100" w:after="10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10.1.2. Kizárólag a vállalkozás/vállalkozó tulajdonában lévő – a vállalkozás tevékenységének végzéséhez kapcsolódó ingatlanok és eszközök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560"/>
        <w:gridCol w:w="1245"/>
        <w:gridCol w:w="1590"/>
        <w:gridCol w:w="1639"/>
      </w:tblGrid>
      <w:tr w:rsidR="009A75C6" w:rsidRPr="004A67F1" w:rsidTr="00651572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Könyv szerinti érték (rsd)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Éves amortizáció  %-a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értéke (rsd)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értéke (rsd)</w:t>
            </w:r>
          </w:p>
          <w:p w:rsidR="00651572" w:rsidRPr="004A67F1" w:rsidRDefault="00651572" w:rsidP="00651572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</w:tr>
      <w:tr w:rsidR="009A75C6" w:rsidRPr="004A67F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51572" w:rsidRPr="004A67F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651572">
            <w:pPr>
              <w:pStyle w:val="Tblzattartalom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xxxxxx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51572" w:rsidRPr="004A67F1" w:rsidRDefault="00651572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</w:p>
    <w:p w:rsidR="00651572" w:rsidRPr="004A67F1" w:rsidRDefault="00651572">
      <w:pPr>
        <w:pageBreakBefore/>
        <w:spacing w:before="100" w:after="10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b/>
          <w:i/>
          <w:sz w:val="20"/>
          <w:szCs w:val="20"/>
        </w:rPr>
        <w:lastRenderedPageBreak/>
        <w:t>10.1.3. Bérköltségek és egyéb személyi jellegű kifizetések (nettó fizetés + adó + járulékok a munkavállaló terhére + járulékok a munkaadó terhére)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2340"/>
        <w:gridCol w:w="2494"/>
      </w:tblGrid>
      <w:tr w:rsidR="009A75C6" w:rsidRPr="004A67F1" w:rsidTr="00651572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Bérköltség megnevezése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Összeg (rsd)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Összeg (rsd)</w:t>
            </w:r>
          </w:p>
          <w:p w:rsidR="00651572" w:rsidRPr="004A67F1" w:rsidRDefault="00651572" w:rsidP="00651572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</w:tr>
      <w:tr w:rsidR="009A75C6" w:rsidRPr="004A67F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Tulajdonos nagy bruttó fizetése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Alkalmazottak nagy bruttó fizetése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Egyéb személyi jellegű kifizetések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651572" w:rsidRPr="004A67F1" w:rsidRDefault="00651572">
      <w:pPr>
        <w:spacing w:before="100" w:after="100"/>
        <w:jc w:val="both"/>
        <w:rPr>
          <w:rFonts w:ascii="Arial" w:hAnsi="Arial" w:cs="Arial"/>
          <w:sz w:val="20"/>
        </w:rPr>
      </w:pPr>
    </w:p>
    <w:p w:rsidR="00651572" w:rsidRPr="004A67F1" w:rsidRDefault="00651572">
      <w:pPr>
        <w:spacing w:before="100" w:after="100"/>
        <w:jc w:val="both"/>
        <w:rPr>
          <w:rFonts w:ascii="Arial" w:hAnsi="Arial" w:cs="Arial"/>
          <w:sz w:val="20"/>
        </w:rPr>
      </w:pPr>
    </w:p>
    <w:p w:rsidR="00651572" w:rsidRPr="004A67F1" w:rsidRDefault="00651572">
      <w:pPr>
        <w:spacing w:before="100" w:after="10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10.1.4. Értékesítésből származó bevételek terve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5"/>
        <w:gridCol w:w="1470"/>
        <w:gridCol w:w="975"/>
        <w:gridCol w:w="1335"/>
        <w:gridCol w:w="1485"/>
        <w:gridCol w:w="1050"/>
        <w:gridCol w:w="1080"/>
      </w:tblGrid>
      <w:tr w:rsidR="004A67F1" w:rsidRPr="004A67F1" w:rsidTr="00651572"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(1x2)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 (4x5)</w:t>
            </w:r>
          </w:p>
        </w:tc>
      </w:tr>
      <w:tr w:rsidR="009A75C6" w:rsidRPr="004A67F1" w:rsidTr="00651572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Termék/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termékcsoport ill.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szolgáltatás megnevezése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Tervezett értékesítési          volumen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(db/ vagy egyéb mértékegység)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Eladási egységár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PDV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nélkül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(rsd)</w:t>
            </w:r>
          </w:p>
          <w:p w:rsidR="00651572" w:rsidRPr="004A67F1" w:rsidRDefault="00651572" w:rsidP="00651572">
            <w:pPr>
              <w:pStyle w:val="Tblzattartalom"/>
              <w:jc w:val="center"/>
            </w:pP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Érékesítés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nettó árbevétele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(rsd)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Tervezett értékesítési          volumen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(db/ vagy egyéb mértékegység)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Eladási egységár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PDV nélkül</w:t>
            </w:r>
          </w:p>
          <w:p w:rsidR="00651572" w:rsidRPr="004A67F1" w:rsidRDefault="00651572" w:rsidP="00651572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(rsd)</w:t>
            </w:r>
          </w:p>
          <w:p w:rsidR="00651572" w:rsidRPr="004A67F1" w:rsidRDefault="00651572" w:rsidP="00651572">
            <w:pPr>
              <w:pStyle w:val="Tblzattartalom"/>
              <w:jc w:val="center"/>
            </w:pP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Érékesítés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nettó árbevétele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(rsd)</w:t>
            </w: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51572" w:rsidRPr="004A67F1" w:rsidRDefault="00651572" w:rsidP="00651572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51572" w:rsidRPr="004A67F1" w:rsidRDefault="00651572" w:rsidP="00651572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2020</w:t>
            </w:r>
          </w:p>
        </w:tc>
      </w:tr>
      <w:tr w:rsidR="009A75C6" w:rsidRPr="004A67F1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xxxxx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xxx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572" w:rsidRPr="004A67F1" w:rsidRDefault="00651572">
      <w:pPr>
        <w:spacing w:before="100" w:after="100"/>
        <w:jc w:val="both"/>
      </w:pPr>
    </w:p>
    <w:p w:rsidR="00651572" w:rsidRPr="004A67F1" w:rsidRDefault="00651572">
      <w:pPr>
        <w:pageBreakBefore/>
        <w:spacing w:before="100" w:after="100"/>
        <w:jc w:val="both"/>
        <w:rPr>
          <w:rFonts w:ascii="Arial" w:hAnsi="Arial" w:cs="Arial"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10.1.5. Ráfordítások/költségek terve </w:t>
      </w:r>
      <w:r w:rsidRPr="004A67F1">
        <w:rPr>
          <w:rFonts w:ascii="Verdana" w:hAnsi="Verdana" w:cs="Verdana"/>
          <w:sz w:val="22"/>
        </w:rPr>
        <w:t xml:space="preserve"> </w:t>
      </w:r>
      <w:r w:rsidRPr="004A67F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</w:t>
      </w: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 xml:space="preserve"> dinárban (parák nélkül)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0"/>
        <w:gridCol w:w="555"/>
        <w:gridCol w:w="1455"/>
        <w:gridCol w:w="1695"/>
      </w:tblGrid>
      <w:tr w:rsidR="004A67F1" w:rsidRPr="004A67F1" w:rsidTr="00EA055E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S.sz.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Kto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Érték                    (rsd) 2019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EA055E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Érték                    (rsd) 2020</w:t>
            </w: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Eladott áru beszerzési értéke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Nyersanyag, segédanyag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Style w:val="Emphasis"/>
                <w:rFonts w:ascii="Arial" w:hAnsi="Arial" w:cs="Arial"/>
                <w:sz w:val="20"/>
                <w:szCs w:val="20"/>
              </w:rPr>
              <w:t>Kis értékű eszköz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(aktiválásakor/ használatba vételkor elszámoljuk az értékcsökkenést egy összegben)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Energiaköltség (benzin,áram, gáz)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Munkabérek és egyéb személyi jellegű kifizetések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Szállítási költségek (</w:t>
            </w:r>
            <w:r w:rsidRPr="004A67F1">
              <w:rPr>
                <w:rFonts w:ascii="Arial" w:hAnsi="Arial" w:cs="Arial"/>
                <w:sz w:val="20"/>
                <w:szCs w:val="20"/>
              </w:rPr>
              <w:t>+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egyéb:</w:t>
            </w:r>
            <w:r w:rsidR="00EA055E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posta,</w:t>
            </w:r>
            <w:r w:rsidR="00EA055E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telefon)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Bérletek költségei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Reklám, propaganda költségek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Style w:val="Emphasis"/>
                <w:rFonts w:ascii="Arial" w:hAnsi="Arial" w:cs="Arial"/>
                <w:sz w:val="20"/>
                <w:szCs w:val="20"/>
              </w:rPr>
              <w:t>Igénybe vett egyéb szolgáltatások költsége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(</w:t>
            </w:r>
            <w:r w:rsidRPr="004A67F1">
              <w:rPr>
                <w:rStyle w:val="Emphasis"/>
                <w:rFonts w:ascii="Arial" w:hAnsi="Arial" w:cs="Arial"/>
                <w:sz w:val="20"/>
                <w:szCs w:val="20"/>
              </w:rPr>
              <w:t>termelés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4A67F1">
              <w:rPr>
                <w:rStyle w:val="Emphasis"/>
                <w:rFonts w:ascii="Arial" w:hAnsi="Arial" w:cs="Arial"/>
                <w:sz w:val="20"/>
                <w:szCs w:val="20"/>
              </w:rPr>
              <w:t>szolgáltatás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érd</w:t>
            </w:r>
            <w:r w:rsidR="00EA055E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ekében felhasznált ráfordítások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EA055E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pl.</w:t>
            </w:r>
            <w:r w:rsidR="00EA055E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karbantartás)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Amortizáció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Nem anyagjellegű ráfordítások (</w:t>
            </w:r>
            <w:r w:rsidRPr="004A67F1">
              <w:rPr>
                <w:rStyle w:val="Emphasis"/>
                <w:rFonts w:ascii="Arial" w:hAnsi="Arial" w:cs="Arial"/>
                <w:sz w:val="20"/>
                <w:szCs w:val="20"/>
              </w:rPr>
              <w:t>nem termelési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Pr="004A67F1">
              <w:rPr>
                <w:rStyle w:val="Emphasis"/>
                <w:rFonts w:ascii="Arial" w:hAnsi="Arial" w:cs="Arial"/>
                <w:sz w:val="20"/>
                <w:szCs w:val="20"/>
              </w:rPr>
              <w:t>szolgáltatási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jellegű költségek, reprezentáció, könyvvitel, biztosítás, banki provízió, tagsági díjak,</w:t>
            </w:r>
            <w:r w:rsidR="00121DBE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he</w:t>
            </w:r>
            <w:r w:rsidR="00121DBE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lyi adók, tartózkodási illeték,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stb.)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Egyéb (megnevezés)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 xml:space="preserve">Összesen: </w:t>
            </w:r>
          </w:p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(s.sz. 1+2+3+4+5+6+7+8+9+10+11+12)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Pénzügyi műveletek ráfordításai/költségei (kamat, negatív árfolyamkülönbség)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Egyéb rendkívüli  költségek (hiányok,</w:t>
            </w:r>
            <w:r w:rsidR="00121DBE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termék/áru leírás,</w:t>
            </w:r>
            <w:r w:rsidR="00121DBE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nem megfizetett eladás, gépek és ingatlanok kiselejtezése)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Összes ráfordítás: (s.sz. 13+14+15)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EA055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651572" w:rsidRPr="004A67F1" w:rsidRDefault="00651572">
      <w:pPr>
        <w:spacing w:before="100" w:after="10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51572" w:rsidRPr="004A67F1" w:rsidRDefault="00651572">
      <w:pPr>
        <w:pageBreakBefore/>
        <w:spacing w:before="100" w:after="10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A67F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10.1.6.Tervezett bevételek                                                                            dinárban (parák nélkül)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4515"/>
        <w:gridCol w:w="525"/>
        <w:gridCol w:w="1440"/>
        <w:gridCol w:w="1710"/>
      </w:tblGrid>
      <w:tr w:rsidR="004A67F1" w:rsidRPr="004A67F1" w:rsidTr="00121DBE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Érték                    (rsd) 2019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572" w:rsidRPr="004A67F1" w:rsidRDefault="00651572" w:rsidP="00121DBE">
            <w:pPr>
              <w:pStyle w:val="Tblzattartalom"/>
              <w:jc w:val="center"/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Érték                    (rsd) 2020</w:t>
            </w:r>
          </w:p>
        </w:tc>
      </w:tr>
      <w:tr w:rsidR="004A67F1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Árueladásból származó bevételek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67F1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Termékeladásból származó bevételek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67F1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Szolgáltatás eladásból származó bevételek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67F1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Bevételek saját termék felhasználásából saját célra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67F1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Késztermék és félkésztermék raktárállásának növekedése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67F1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Késztermék és félkésztermék raktárállásának</w:t>
            </w:r>
          </w:p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csökkenése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631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67F1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Donációkból, támogatásokból származó bevételek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!!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A67F1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Egyéb ügyvitelből származó bevételek</w:t>
            </w:r>
          </w:p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(bérletből, licencekből és egyéb ügyv.bev.)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Összesen:</w:t>
            </w: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A67F1">
              <w:rPr>
                <w:rFonts w:ascii="Arial" w:hAnsi="Arial" w:cs="Arial"/>
                <w:b/>
                <w:bCs/>
                <w:i/>
                <w:iCs/>
              </w:rPr>
              <w:t>(s.sz.1+2+3+4+5-6+7+8)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Pénzügyi műveletek bevételei</w:t>
            </w:r>
          </w:p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(kamat, pozitív árfolyam különbség, egyéb pénzügyi műveletek bevételei)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Egyéb rendkívüli bevételek (gépek, ingatlanok eladásából származó bevétel, leltár-többlet,</w:t>
            </w:r>
            <w:r w:rsidR="00121DBE" w:rsidRPr="004A67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egyéb bevételek, megfizetett leírt követelés, kötelezettség jóváírása)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75C6" w:rsidRPr="004A67F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EA055E">
            <w:pPr>
              <w:pStyle w:val="Tblzattartalo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Összes bevétel: (</w:t>
            </w:r>
            <w:r w:rsidR="00651572" w:rsidRPr="004A67F1">
              <w:rPr>
                <w:rFonts w:ascii="Arial" w:hAnsi="Arial" w:cs="Arial"/>
                <w:b/>
                <w:bCs/>
                <w:i/>
                <w:iCs/>
              </w:rPr>
              <w:t>s.sz.9+10+11)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121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651572" w:rsidRPr="004A67F1" w:rsidRDefault="00651572">
      <w:pPr>
        <w:pStyle w:val="Heading1"/>
        <w:tabs>
          <w:tab w:val="left" w:pos="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651572" w:rsidRPr="004A67F1" w:rsidRDefault="00651572">
      <w:pPr>
        <w:pStyle w:val="Heading1"/>
        <w:tabs>
          <w:tab w:val="left" w:pos="0"/>
        </w:tabs>
        <w:spacing w:line="360" w:lineRule="auto"/>
      </w:pPr>
    </w:p>
    <w:p w:rsidR="00651572" w:rsidRPr="004A67F1" w:rsidRDefault="00651572">
      <w:pPr>
        <w:pStyle w:val="Heading1"/>
        <w:tabs>
          <w:tab w:val="left" w:pos="0"/>
        </w:tabs>
        <w:spacing w:line="360" w:lineRule="auto"/>
      </w:pPr>
    </w:p>
    <w:p w:rsidR="00651572" w:rsidRPr="004A67F1" w:rsidRDefault="00651572">
      <w:pPr>
        <w:pStyle w:val="Heading1"/>
        <w:tabs>
          <w:tab w:val="left" w:pos="0"/>
        </w:tabs>
        <w:spacing w:line="360" w:lineRule="auto"/>
      </w:pPr>
    </w:p>
    <w:p w:rsidR="00651572" w:rsidRPr="004A67F1" w:rsidRDefault="00651572">
      <w:pPr>
        <w:tabs>
          <w:tab w:val="left" w:pos="0"/>
        </w:tabs>
        <w:spacing w:line="360" w:lineRule="auto"/>
      </w:pPr>
    </w:p>
    <w:p w:rsidR="00651572" w:rsidRPr="004A67F1" w:rsidRDefault="00651572">
      <w:pPr>
        <w:tabs>
          <w:tab w:val="left" w:pos="0"/>
        </w:tabs>
        <w:spacing w:line="360" w:lineRule="auto"/>
      </w:pPr>
    </w:p>
    <w:p w:rsidR="00651572" w:rsidRPr="004A67F1" w:rsidRDefault="00651572">
      <w:pPr>
        <w:pStyle w:val="Heading1"/>
        <w:tabs>
          <w:tab w:val="left" w:pos="0"/>
        </w:tabs>
        <w:spacing w:line="360" w:lineRule="auto"/>
      </w:pPr>
    </w:p>
    <w:p w:rsidR="00651572" w:rsidRPr="004A67F1" w:rsidRDefault="00651572">
      <w:pPr>
        <w:tabs>
          <w:tab w:val="left" w:pos="0"/>
        </w:tabs>
        <w:spacing w:line="360" w:lineRule="auto"/>
      </w:pPr>
    </w:p>
    <w:p w:rsidR="00651572" w:rsidRPr="004A67F1" w:rsidRDefault="00651572">
      <w:pPr>
        <w:pStyle w:val="Heading1"/>
        <w:pageBreakBefore/>
        <w:tabs>
          <w:tab w:val="left" w:pos="0"/>
        </w:tabs>
        <w:spacing w:line="360" w:lineRule="auto"/>
        <w:rPr>
          <w:rFonts w:ascii="Arial" w:eastAsia="Times New Roman" w:hAnsi="Arial" w:cs="Arial"/>
          <w:i/>
          <w:iCs/>
          <w:kern w:val="1"/>
          <w:sz w:val="20"/>
          <w:szCs w:val="20"/>
          <w:lang w:eastAsia="ar-SA" w:bidi="ar-SA"/>
        </w:rPr>
      </w:pPr>
      <w:r w:rsidRPr="004A67F1">
        <w:rPr>
          <w:rFonts w:ascii="Arial" w:eastAsia="Times New Roman" w:hAnsi="Arial" w:cs="Arial"/>
          <w:b/>
          <w:bCs/>
          <w:i/>
          <w:iCs/>
          <w:kern w:val="1"/>
          <w:szCs w:val="20"/>
          <w:lang w:eastAsia="ar-SA" w:bidi="ar-SA"/>
        </w:rPr>
        <w:lastRenderedPageBreak/>
        <w:t xml:space="preserve">10.2.  TERVEZETT EREDMÉNY MÉRLEG                </w:t>
      </w:r>
      <w:r w:rsidRPr="004A67F1"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lang w:eastAsia="ar-SA" w:bidi="ar-SA"/>
        </w:rPr>
        <w:t>dinárban (parák nélkül)</w:t>
      </w:r>
      <w:r w:rsidRPr="004A67F1">
        <w:rPr>
          <w:rFonts w:ascii="Arial" w:eastAsia="Lucida Sans Unicode" w:hAnsi="Arial" w:cs="Arial"/>
          <w:b/>
          <w:bCs/>
          <w:i/>
          <w:iCs/>
          <w:kern w:val="1"/>
          <w:lang w:eastAsia="en-US" w:bidi="en-US"/>
        </w:rPr>
        <w:t xml:space="preserve"> </w:t>
      </w:r>
      <w:r w:rsidRPr="004A67F1">
        <w:rPr>
          <w:rFonts w:ascii="Arial" w:eastAsia="Lucida Sans Unicode" w:hAnsi="Arial" w:cs="Arial"/>
          <w:kern w:val="1"/>
          <w:lang w:eastAsia="en-US" w:bidi="en-US"/>
        </w:rPr>
        <w:t xml:space="preserve">                                        </w:t>
      </w:r>
      <w:r w:rsidRPr="004A67F1">
        <w:rPr>
          <w:rFonts w:ascii="Arial" w:hAnsi="Arial" w:cs="Arial"/>
        </w:rPr>
        <w:t xml:space="preserve">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150"/>
        <w:gridCol w:w="645"/>
        <w:gridCol w:w="2175"/>
        <w:gridCol w:w="2765"/>
      </w:tblGrid>
      <w:tr w:rsidR="009A75C6" w:rsidRPr="004A67F1">
        <w:trPr>
          <w:trHeight w:hRule="exact" w:val="285"/>
        </w:trPr>
        <w:tc>
          <w:tcPr>
            <w:tcW w:w="37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Pozíció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 (rsd)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hAnsi="Arial" w:cs="Arial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 (rsd)</w:t>
            </w:r>
          </w:p>
        </w:tc>
      </w:tr>
      <w:tr w:rsidR="004A67F1" w:rsidRPr="004A67F1">
        <w:tc>
          <w:tcPr>
            <w:tcW w:w="37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AOP                                                           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Alapítástól/ minősítéstől  - 2019. dec.31-ig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hAnsi="Arial" w:cs="Arial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01.01.2020.-31.12.2020.</w:t>
            </w: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I.  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ÜZLETI TEVÉKENYSÉG BEVÉTELE 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201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60+61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Értékesítés nettó árbevétele 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202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2.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Bevételek saját termék felhasználásából saját célra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203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630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3.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 saját kész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í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t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ésű készletek értékének növekedése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204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631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4.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A saját készítésű készletek értékének csökkenése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205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64+65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5.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Az üzleti tevékenység egyéb bevételei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206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II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Kto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ÜZLETI TEVÉKENYSÉG RÁFORDÍTÁSAI (208-tól 212-ig)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207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Az eladott áru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 w:bidi="ar-SA"/>
              </w:rPr>
              <w:t>beszerzési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értéke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208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51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2.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Anyag jellegű költségek 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209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52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3.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Személyi jellegű ráfordítások 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(munkabér, munkabértérítés és egyéb személyi jellegű költségek) 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210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54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4.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Értékcsökkenési leírás és tartalékolások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211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53+55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5.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Egyéb üzemi jellegű ráfordítások 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212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510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nyeresége (201-207)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213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510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vesztesége (207-201)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214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66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Pénzügyi műveletek bevételei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215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56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műveletek ráfordításai 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216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67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bevételek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217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VIII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57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ráfordítások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218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IX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</w:t>
            </w:r>
            <w:r w:rsidR="00186BB9"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zokásos vállalkozási eredmény (</w:t>
            </w: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nyereség)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(213-214+215-216+217-218)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219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Szokásos vállalkozási eredmény (veszteség)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220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Adózás előtti eredmény 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223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1. A periódus nyereségi adója 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225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Lucida Sans Unicode" w:hAnsi="Arial" w:cs="Arial"/>
                <w:i/>
                <w:iCs/>
                <w:kern w:val="1"/>
                <w:sz w:val="20"/>
                <w:szCs w:val="20"/>
                <w:lang w:eastAsia="en-US" w:bidi="en-US"/>
              </w:rPr>
              <w:t>2.</w:t>
            </w:r>
            <w:r w:rsidR="00186BB9" w:rsidRPr="004A67F1">
              <w:rPr>
                <w:rFonts w:ascii="Arial" w:eastAsia="Lucida Sans Unicode" w:hAnsi="Arial" w:cs="Arial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Jóváhagyott osztalék, részesedés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228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XII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ADÓZOTT EREDMÉNY                 (223-225-228)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229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</w:tbl>
    <w:p w:rsidR="00651572" w:rsidRPr="004A67F1" w:rsidRDefault="00651572">
      <w:pPr>
        <w:tabs>
          <w:tab w:val="left" w:pos="0"/>
        </w:tabs>
        <w:spacing w:line="360" w:lineRule="auto"/>
        <w:rPr>
          <w:b/>
          <w:bCs/>
          <w:i/>
          <w:iCs/>
        </w:rPr>
      </w:pPr>
      <w:r w:rsidRPr="004A67F1">
        <w:rPr>
          <w:rFonts w:eastAsia="Times New Roman"/>
          <w:b/>
          <w:bCs/>
          <w:kern w:val="1"/>
          <w:szCs w:val="20"/>
          <w:lang w:eastAsia="ar-SA" w:bidi="ar-SA"/>
        </w:rPr>
        <w:t xml:space="preserve">   </w:t>
      </w:r>
    </w:p>
    <w:p w:rsidR="00651572" w:rsidRPr="004A67F1" w:rsidRDefault="00651572">
      <w:pPr>
        <w:pageBreakBefore/>
        <w:tabs>
          <w:tab w:val="left" w:pos="0"/>
        </w:tabs>
        <w:spacing w:line="360" w:lineRule="auto"/>
        <w:rPr>
          <w:rFonts w:ascii="Arial" w:hAnsi="Arial" w:cs="Arial"/>
        </w:rPr>
      </w:pPr>
      <w:r w:rsidRPr="004A67F1">
        <w:rPr>
          <w:rFonts w:ascii="Arial" w:hAnsi="Arial" w:cs="Arial"/>
          <w:b/>
          <w:bCs/>
          <w:i/>
          <w:iCs/>
        </w:rPr>
        <w:lastRenderedPageBreak/>
        <w:t>10.3.</w:t>
      </w:r>
      <w:r w:rsidRPr="004A67F1">
        <w:rPr>
          <w:rFonts w:ascii="Arial" w:hAnsi="Arial" w:cs="Arial"/>
        </w:rPr>
        <w:t xml:space="preserve">   </w:t>
      </w:r>
      <w:r w:rsidRPr="004A67F1">
        <w:rPr>
          <w:rFonts w:ascii="Arial" w:hAnsi="Arial" w:cs="Arial"/>
          <w:b/>
          <w:bCs/>
          <w:i/>
          <w:iCs/>
        </w:rPr>
        <w:t>TERVEZETT MÉRLEG</w:t>
      </w:r>
      <w:r w:rsidRPr="004A67F1">
        <w:rPr>
          <w:rFonts w:ascii="Arial" w:hAnsi="Arial" w:cs="Arial"/>
          <w:i/>
          <w:iCs/>
        </w:rPr>
        <w:t xml:space="preserve"> </w:t>
      </w:r>
      <w:r w:rsidRPr="004A67F1">
        <w:rPr>
          <w:rFonts w:ascii="Arial" w:hAnsi="Arial" w:cs="Arial"/>
        </w:rPr>
        <w:t xml:space="preserve">     </w:t>
      </w:r>
      <w:r w:rsidRPr="004A67F1">
        <w:rPr>
          <w:rFonts w:ascii="Arial" w:hAnsi="Arial" w:cs="Arial"/>
          <w:i/>
          <w:iCs/>
        </w:rPr>
        <w:t xml:space="preserve">                           </w:t>
      </w:r>
      <w:r w:rsidRPr="004A67F1">
        <w:rPr>
          <w:rFonts w:ascii="Arial" w:hAnsi="Arial" w:cs="Arial"/>
          <w:b/>
          <w:bCs/>
          <w:i/>
          <w:iCs/>
          <w:sz w:val="20"/>
          <w:szCs w:val="20"/>
        </w:rPr>
        <w:t>dinárban (parák nélkül)</w:t>
      </w:r>
    </w:p>
    <w:p w:rsidR="00651572" w:rsidRPr="004A67F1" w:rsidRDefault="00651572">
      <w:pPr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lang w:eastAsia="ar-SA" w:bidi="ar-SA"/>
        </w:rPr>
      </w:pPr>
      <w:r w:rsidRPr="004A67F1">
        <w:rPr>
          <w:rFonts w:ascii="Arial" w:hAnsi="Arial" w:cs="Arial"/>
        </w:rPr>
        <w:t xml:space="preserve">                   </w:t>
      </w:r>
    </w:p>
    <w:tbl>
      <w:tblPr>
        <w:tblW w:w="0" w:type="auto"/>
        <w:tblInd w:w="-4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465"/>
        <w:gridCol w:w="675"/>
        <w:gridCol w:w="2265"/>
        <w:gridCol w:w="2780"/>
      </w:tblGrid>
      <w:tr w:rsidR="004A67F1" w:rsidRPr="004A67F1">
        <w:trPr>
          <w:trHeight w:hRule="exact" w:val="255"/>
        </w:trPr>
        <w:tc>
          <w:tcPr>
            <w:tcW w:w="3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Megnevezés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186BB9" w:rsidP="00186BB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 </w:t>
            </w:r>
            <w:r w:rsidR="00651572"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(rsd) 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</w:t>
            </w:r>
          </w:p>
        </w:tc>
      </w:tr>
      <w:tr w:rsidR="004A67F1" w:rsidRPr="004A67F1">
        <w:tc>
          <w:tcPr>
            <w:tcW w:w="38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S.sz.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  2019. december 31.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center"/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2020. december 31.</w:t>
            </w: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ESZKÖZÖK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IMMATERIÁLIS JAVAK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TÁRG</w:t>
            </w:r>
            <w:r w:rsidR="00186BB9"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YI </w:t>
            </w: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ESZKÖZÖK (4+5+6)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Ingatlanok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Műszaki berendezések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tárgyi eszközök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450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186BB9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BEFEKTETETT  PÉNZÜGYI </w:t>
            </w:r>
            <w:r w:rsidR="00651572"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ESZKÖZÖK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FORGÓESZKÖZÖK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186BB9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KÉSZLETEK </w:t>
            </w:r>
            <w:r w:rsidR="00651572"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(10+11)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Árukészlet és készletre adott előleg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Nye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rsanyagkészlet, késztermék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-</w:t>
            </w:r>
            <w:r w:rsidR="00186BB9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és félkésztermék készlet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186BB9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RÖVIDLEJÁRATÚ</w:t>
            </w:r>
            <w:r w:rsidR="00651572"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KÖVETELÉSEK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(13+14)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Vevőkkel szembeni követelés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186BB9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E</w:t>
            </w:r>
            <w:r w:rsidR="00651572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gyéb követelés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PÉNZESZKÖZÖK (16+17)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Folyószámlán lévő pénz és készpénz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Értékpapírok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186BB9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Aktí</w:t>
            </w:r>
            <w:r w:rsidR="00651572"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 időbeli elhatárolások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547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ESZKÖZÖK (AKTÍVÁK) Összesen</w:t>
            </w:r>
          </w:p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SAJÁT TŐKE (2+3+4)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JEGYZETT TŐKE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TŐKETARTALÉK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EREDMÉNYTARTALÉK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(Nem felosztott nyereség)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CÉLTARTALÉKOK ÉS KÖTELELEZETTSÉGEK</w:t>
            </w:r>
          </w:p>
          <w:p w:rsidR="00651572" w:rsidRPr="004A67F1" w:rsidRDefault="004A67F1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</w:t>
            </w:r>
            <w:r w:rsidR="00651572"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6+7+10+16)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Céltartalékok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KÖTELEZETTSÉGEK (8+9)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1.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hitelek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9A75C6" w:rsidRPr="004A67F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hosszú lej.kötelezettségek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9A75C6" w:rsidRPr="004A67F1">
        <w:trPr>
          <w:trHeight w:val="96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4A67F1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</w:t>
            </w:r>
            <w:r w:rsidR="00651572"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LEJÁRATÚ KÖTELEZETT- SÉGEK (11+12+13+14+15+16)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Rövid lejáratú hitelek</w:t>
            </w:r>
          </w:p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Ügyvitelből eredő kötelezettségek (szállítók felé kötelezettségek)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58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rövidlejáratú kötelezettségek (bérek, adók, járulékok)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PDV (ÁFA )</w:t>
            </w:r>
            <w:r w:rsidR="004A67F1"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adó-kötelezettségek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9A75C6" w:rsidRPr="004A67F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Nyereségi-adó kötelezettség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IV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PASSZÍV IDŐBELI ELHATÁTOLÁS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A75C6" w:rsidRPr="004A67F1">
        <w:trPr>
          <w:trHeight w:val="578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FORRÁSOK (PASSZÍVÁK) Összesen </w:t>
            </w:r>
          </w:p>
          <w:p w:rsidR="00651572" w:rsidRPr="004A67F1" w:rsidRDefault="00651572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651572" w:rsidRPr="004A67F1" w:rsidRDefault="00651572" w:rsidP="00186BB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A67F1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51572" w:rsidRPr="004A67F1" w:rsidRDefault="00651572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</w:tbl>
    <w:p w:rsidR="00186BB9" w:rsidRPr="004A67F1" w:rsidRDefault="00186BB9">
      <w:pPr>
        <w:spacing w:before="100" w:after="100"/>
        <w:jc w:val="both"/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spacing w:before="100" w:after="100"/>
        <w:jc w:val="both"/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lastRenderedPageBreak/>
        <w:t>10.4.</w:t>
      </w:r>
      <w:r w:rsidR="004A67F1" w:rsidRPr="004A67F1">
        <w:rPr>
          <w:rFonts w:ascii="Arial" w:hAnsi="Arial" w:cs="Arial"/>
          <w:b/>
          <w:bCs/>
          <w:i/>
          <w:iCs/>
        </w:rPr>
        <w:t xml:space="preserve"> JÖVEDELMEZŐSÉGI-GAZDASÁGOSSÁGI</w:t>
      </w:r>
      <w:r w:rsidRPr="004A67F1">
        <w:rPr>
          <w:rFonts w:ascii="Arial" w:hAnsi="Arial" w:cs="Arial"/>
          <w:b/>
          <w:bCs/>
          <w:i/>
          <w:iCs/>
        </w:rPr>
        <w:t xml:space="preserve"> MUTATÓK:</w:t>
      </w:r>
    </w:p>
    <w:p w:rsidR="00651572" w:rsidRPr="004A67F1" w:rsidRDefault="004A67F1">
      <w:pPr>
        <w:spacing w:before="100" w:after="100"/>
        <w:jc w:val="both"/>
        <w:rPr>
          <w:rFonts w:ascii="Arial" w:hAnsi="Arial" w:cs="Arial"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>10.4.1. Nettó nyereségszint</w:t>
      </w:r>
      <w:r w:rsidR="00651572" w:rsidRPr="004A67F1">
        <w:rPr>
          <w:rFonts w:ascii="Arial" w:hAnsi="Arial" w:cs="Arial"/>
          <w:b/>
          <w:bCs/>
          <w:i/>
          <w:iCs/>
        </w:rPr>
        <w:t xml:space="preserve"> = (Nettó adózott nyereség/árbevétel) x 100</w:t>
      </w:r>
    </w:p>
    <w:p w:rsidR="00651572" w:rsidRPr="004A67F1" w:rsidRDefault="00651572">
      <w:pPr>
        <w:spacing w:before="100" w:after="100"/>
        <w:jc w:val="both"/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i/>
          <w:iCs/>
        </w:rPr>
        <w:t>(az árbevétel mennyi %-a realizálodik nyereségként)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72"/>
      </w:tblGrid>
      <w:tr w:rsidR="004A67F1" w:rsidRPr="004A67F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2019. december 31.</w:t>
            </w:r>
          </w:p>
        </w:tc>
        <w:tc>
          <w:tcPr>
            <w:tcW w:w="3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jc w:val="center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2020. december 31.</w:t>
            </w:r>
          </w:p>
        </w:tc>
      </w:tr>
      <w:tr w:rsidR="004A67F1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Nettó (adózott) nyereség 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rsd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rsd</w:t>
            </w:r>
          </w:p>
        </w:tc>
      </w:tr>
      <w:tr w:rsidR="004A67F1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Árbevétel (Értékesítés nettó árbevétele) 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rsd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 rsd</w:t>
            </w: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Nettó nyereségszint: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%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    %</w:t>
            </w:r>
          </w:p>
        </w:tc>
      </w:tr>
    </w:tbl>
    <w:p w:rsidR="00651572" w:rsidRPr="004A67F1" w:rsidRDefault="00651572">
      <w:pPr>
        <w:spacing w:before="100" w:after="100"/>
        <w:jc w:val="both"/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spacing w:before="100" w:after="100"/>
        <w:jc w:val="both"/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>10.4.2. Gazdaságossági mutató</w:t>
      </w:r>
      <w:r w:rsidR="004A67F1" w:rsidRPr="004A67F1">
        <w:rPr>
          <w:rFonts w:ascii="Arial" w:hAnsi="Arial" w:cs="Arial"/>
          <w:b/>
          <w:bCs/>
          <w:i/>
          <w:iCs/>
        </w:rPr>
        <w:t xml:space="preserve"> </w:t>
      </w:r>
      <w:r w:rsidRPr="004A67F1">
        <w:rPr>
          <w:rFonts w:ascii="Arial" w:hAnsi="Arial" w:cs="Arial"/>
          <w:b/>
          <w:bCs/>
          <w:i/>
          <w:iCs/>
        </w:rPr>
        <w:t>= Bevételek/ráfordítások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72"/>
      </w:tblGrid>
      <w:tr w:rsidR="004A67F1" w:rsidRPr="004A67F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2019. december 31.</w:t>
            </w:r>
          </w:p>
        </w:tc>
        <w:tc>
          <w:tcPr>
            <w:tcW w:w="3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jc w:val="center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2020. december 31.</w:t>
            </w: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Összes bevétel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Összes ráfordítás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Gazdaságossági mutató: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651572" w:rsidRPr="004A67F1" w:rsidRDefault="00651572">
      <w:pPr>
        <w:spacing w:before="100" w:after="100"/>
        <w:jc w:val="both"/>
        <w:rPr>
          <w:rFonts w:ascii="Arial" w:hAnsi="Arial" w:cs="Arial"/>
        </w:rPr>
      </w:pPr>
    </w:p>
    <w:p w:rsidR="00651572" w:rsidRPr="004A67F1" w:rsidRDefault="00651572">
      <w:pPr>
        <w:spacing w:before="100" w:after="100"/>
        <w:jc w:val="both"/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>10.4.3. Nettó profitráta</w:t>
      </w:r>
      <w:r w:rsidR="004A67F1" w:rsidRPr="004A67F1">
        <w:rPr>
          <w:rFonts w:ascii="Arial" w:hAnsi="Arial" w:cs="Arial"/>
          <w:b/>
          <w:bCs/>
          <w:i/>
          <w:iCs/>
        </w:rPr>
        <w:t xml:space="preserve"> </w:t>
      </w:r>
      <w:r w:rsidRPr="004A67F1">
        <w:rPr>
          <w:rFonts w:ascii="Arial" w:hAnsi="Arial" w:cs="Arial"/>
          <w:b/>
          <w:bCs/>
          <w:i/>
          <w:iCs/>
        </w:rPr>
        <w:t xml:space="preserve">= </w:t>
      </w:r>
      <w:bookmarkStart w:id="0" w:name="_GoBack"/>
      <w:r w:rsidRPr="006652AA">
        <w:rPr>
          <w:rFonts w:ascii="Arial" w:hAnsi="Arial" w:cs="Arial"/>
          <w:bCs/>
          <w:i/>
          <w:iCs/>
        </w:rPr>
        <w:t>(</w:t>
      </w:r>
      <w:bookmarkEnd w:id="0"/>
      <w:r w:rsidRPr="004A67F1">
        <w:rPr>
          <w:rFonts w:ascii="Arial" w:hAnsi="Arial" w:cs="Arial"/>
          <w:i/>
          <w:iCs/>
        </w:rPr>
        <w:t>Nettó adózott nyereség / Saját tőke) x 100</w:t>
      </w:r>
    </w:p>
    <w:p w:rsidR="00651572" w:rsidRPr="004A67F1" w:rsidRDefault="004A67F1">
      <w:pPr>
        <w:spacing w:before="100" w:after="100"/>
        <w:jc w:val="both"/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>(a tulajdonos saját tőkéjének</w:t>
      </w:r>
      <w:r w:rsidR="00651572" w:rsidRPr="004A67F1">
        <w:rPr>
          <w:rFonts w:ascii="Arial" w:hAnsi="Arial" w:cs="Arial"/>
          <w:b/>
          <w:bCs/>
          <w:i/>
          <w:iCs/>
        </w:rPr>
        <w:t xml:space="preserve"> jövedelmezősége)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72"/>
      </w:tblGrid>
      <w:tr w:rsidR="004A67F1" w:rsidRPr="004A67F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2019. december 31.</w:t>
            </w:r>
          </w:p>
        </w:tc>
        <w:tc>
          <w:tcPr>
            <w:tcW w:w="3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jc w:val="center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2020. december 31.</w:t>
            </w:r>
          </w:p>
        </w:tc>
      </w:tr>
      <w:tr w:rsidR="004A67F1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Nettó (adózott) nyereség 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rsd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rsd</w:t>
            </w:r>
          </w:p>
        </w:tc>
      </w:tr>
      <w:tr w:rsidR="004A67F1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>Saját tőke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rsd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rsd</w:t>
            </w:r>
          </w:p>
        </w:tc>
      </w:tr>
      <w:tr w:rsidR="009A75C6" w:rsidRPr="004A67F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>
            <w:pPr>
              <w:pStyle w:val="Tblzattartalom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b/>
                <w:bCs/>
                <w:i/>
                <w:iCs/>
              </w:rPr>
              <w:t>Nettó profitráta: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  <w:i/>
                <w:iCs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%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72" w:rsidRPr="004A67F1" w:rsidRDefault="00651572" w:rsidP="004A67F1">
            <w:pPr>
              <w:pStyle w:val="Tblzattartalom"/>
              <w:snapToGrid w:val="0"/>
              <w:jc w:val="right"/>
              <w:rPr>
                <w:rFonts w:ascii="Arial" w:hAnsi="Arial" w:cs="Arial"/>
              </w:rPr>
            </w:pPr>
            <w:r w:rsidRPr="004A67F1">
              <w:rPr>
                <w:rFonts w:ascii="Arial" w:hAnsi="Arial" w:cs="Arial"/>
                <w:i/>
                <w:iCs/>
              </w:rPr>
              <w:t xml:space="preserve">                                         %</w:t>
            </w:r>
          </w:p>
        </w:tc>
      </w:tr>
    </w:tbl>
    <w:p w:rsidR="00651572" w:rsidRPr="004A67F1" w:rsidRDefault="00651572">
      <w:pPr>
        <w:spacing w:before="100" w:after="100"/>
        <w:jc w:val="both"/>
        <w:rPr>
          <w:rFonts w:ascii="Arial" w:hAnsi="Arial" w:cs="Arial"/>
        </w:rPr>
      </w:pP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>11. MELLÉKLETEK</w:t>
      </w:r>
    </w:p>
    <w:p w:rsidR="00651572" w:rsidRPr="004A67F1" w:rsidRDefault="00651572">
      <w:pPr>
        <w:rPr>
          <w:rFonts w:ascii="Arial" w:hAnsi="Arial" w:cs="Arial"/>
          <w:b/>
          <w:bCs/>
          <w:i/>
          <w:iCs/>
        </w:rPr>
      </w:pPr>
    </w:p>
    <w:p w:rsidR="00651572" w:rsidRPr="004A67F1" w:rsidRDefault="00651572">
      <w:pPr>
        <w:jc w:val="both"/>
        <w:rPr>
          <w:rFonts w:ascii="Arial" w:hAnsi="Arial" w:cs="Arial"/>
          <w:i/>
        </w:rPr>
      </w:pPr>
    </w:p>
    <w:p w:rsidR="00651572" w:rsidRPr="004A67F1" w:rsidRDefault="00651572">
      <w:pPr>
        <w:jc w:val="both"/>
        <w:rPr>
          <w:rFonts w:ascii="Arial" w:hAnsi="Arial" w:cs="Arial"/>
          <w:i/>
        </w:rPr>
      </w:pPr>
    </w:p>
    <w:p w:rsidR="00651572" w:rsidRPr="004A67F1" w:rsidRDefault="00651572">
      <w:pPr>
        <w:jc w:val="both"/>
        <w:rPr>
          <w:rFonts w:ascii="Arial" w:hAnsi="Arial" w:cs="Arial"/>
          <w:i/>
        </w:rPr>
      </w:pPr>
    </w:p>
    <w:p w:rsidR="00651572" w:rsidRPr="004A67F1" w:rsidRDefault="00651572">
      <w:pPr>
        <w:jc w:val="both"/>
        <w:rPr>
          <w:rFonts w:ascii="Arial" w:hAnsi="Arial" w:cs="Arial"/>
          <w:i/>
        </w:rPr>
      </w:pPr>
    </w:p>
    <w:p w:rsidR="00651572" w:rsidRPr="004A67F1" w:rsidRDefault="00651572">
      <w:pPr>
        <w:jc w:val="both"/>
        <w:rPr>
          <w:rFonts w:ascii="Arial" w:hAnsi="Arial" w:cs="Arial"/>
          <w:i/>
        </w:rPr>
      </w:pPr>
    </w:p>
    <w:p w:rsidR="00651572" w:rsidRPr="004A67F1" w:rsidRDefault="00651572">
      <w:pPr>
        <w:jc w:val="both"/>
        <w:rPr>
          <w:rFonts w:ascii="Arial" w:hAnsi="Arial" w:cs="Arial"/>
          <w:i/>
        </w:rPr>
      </w:pPr>
    </w:p>
    <w:p w:rsidR="00651572" w:rsidRPr="004A67F1" w:rsidRDefault="00651572">
      <w:pPr>
        <w:jc w:val="both"/>
        <w:rPr>
          <w:rFonts w:ascii="Arial" w:hAnsi="Arial" w:cs="Arial"/>
          <w:i/>
        </w:rPr>
      </w:pPr>
    </w:p>
    <w:p w:rsidR="00651572" w:rsidRPr="004A67F1" w:rsidRDefault="00651572">
      <w:pPr>
        <w:jc w:val="both"/>
        <w:rPr>
          <w:rFonts w:ascii="Arial" w:hAnsi="Arial" w:cs="Arial"/>
          <w:i/>
        </w:rPr>
      </w:pPr>
    </w:p>
    <w:p w:rsidR="00651572" w:rsidRPr="004A67F1" w:rsidRDefault="00651572">
      <w:pPr>
        <w:jc w:val="both"/>
        <w:rPr>
          <w:rFonts w:ascii="Arial" w:hAnsi="Arial" w:cs="Arial"/>
          <w:i/>
        </w:rPr>
      </w:pPr>
    </w:p>
    <w:p w:rsidR="004A67F1" w:rsidRPr="004A67F1" w:rsidRDefault="004A67F1" w:rsidP="004A67F1">
      <w:pPr>
        <w:tabs>
          <w:tab w:val="center" w:pos="6521"/>
        </w:tabs>
        <w:jc w:val="both"/>
        <w:rPr>
          <w:rFonts w:ascii="Arial" w:hAnsi="Arial" w:cs="Arial"/>
          <w:b/>
          <w:bCs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ab/>
        <w:t>_____________________________</w:t>
      </w:r>
    </w:p>
    <w:p w:rsidR="00651572" w:rsidRPr="004A67F1" w:rsidRDefault="004A67F1" w:rsidP="004A67F1">
      <w:pPr>
        <w:tabs>
          <w:tab w:val="center" w:pos="6521"/>
        </w:tabs>
        <w:jc w:val="both"/>
        <w:rPr>
          <w:rFonts w:ascii="Arial" w:hAnsi="Arial" w:cs="Arial"/>
          <w:i/>
          <w:iCs/>
        </w:rPr>
      </w:pPr>
      <w:r w:rsidRPr="004A67F1">
        <w:rPr>
          <w:rFonts w:ascii="Arial" w:hAnsi="Arial" w:cs="Arial"/>
          <w:b/>
          <w:bCs/>
          <w:i/>
          <w:iCs/>
        </w:rPr>
        <w:tab/>
      </w:r>
      <w:r w:rsidR="00651572" w:rsidRPr="004A67F1">
        <w:rPr>
          <w:rFonts w:ascii="Arial" w:hAnsi="Arial" w:cs="Arial"/>
          <w:b/>
          <w:bCs/>
          <w:i/>
          <w:iCs/>
        </w:rPr>
        <w:t>Támogatás</w:t>
      </w:r>
      <w:r w:rsidRPr="004A67F1">
        <w:rPr>
          <w:rFonts w:ascii="Arial" w:hAnsi="Arial" w:cs="Arial"/>
          <w:b/>
          <w:bCs/>
          <w:i/>
          <w:iCs/>
        </w:rPr>
        <w:t>t</w:t>
      </w:r>
      <w:r w:rsidR="00651572" w:rsidRPr="004A67F1">
        <w:rPr>
          <w:rFonts w:ascii="Arial" w:hAnsi="Arial" w:cs="Arial"/>
          <w:b/>
          <w:bCs/>
          <w:i/>
          <w:iCs/>
        </w:rPr>
        <w:t xml:space="preserve"> igénylő </w:t>
      </w:r>
    </w:p>
    <w:p w:rsidR="00651572" w:rsidRPr="004A67F1" w:rsidRDefault="00651572" w:rsidP="004A67F1">
      <w:pPr>
        <w:tabs>
          <w:tab w:val="center" w:pos="6521"/>
        </w:tabs>
        <w:jc w:val="both"/>
        <w:rPr>
          <w:rFonts w:ascii="Arial" w:hAnsi="Arial" w:cs="Arial"/>
          <w:i/>
          <w:iCs/>
        </w:rPr>
      </w:pPr>
      <w:r w:rsidRPr="004A67F1">
        <w:rPr>
          <w:rFonts w:ascii="Arial" w:hAnsi="Arial" w:cs="Arial"/>
          <w:i/>
          <w:iCs/>
        </w:rPr>
        <w:t xml:space="preserve">                         </w:t>
      </w:r>
      <w:r w:rsidR="004A67F1" w:rsidRPr="004A67F1">
        <w:rPr>
          <w:rFonts w:ascii="Arial" w:hAnsi="Arial" w:cs="Arial"/>
          <w:i/>
          <w:iCs/>
        </w:rPr>
        <w:t xml:space="preserve">                 </w:t>
      </w:r>
      <w:r w:rsidR="004A67F1" w:rsidRPr="004A67F1">
        <w:rPr>
          <w:rFonts w:ascii="Arial" w:hAnsi="Arial" w:cs="Arial"/>
          <w:i/>
          <w:iCs/>
        </w:rPr>
        <w:tab/>
      </w:r>
      <w:r w:rsidRPr="004A67F1">
        <w:rPr>
          <w:rFonts w:ascii="Arial" w:hAnsi="Arial" w:cs="Arial"/>
          <w:i/>
          <w:iCs/>
        </w:rPr>
        <w:t>(APR-ben bejegyzett vállalkozás esetén cégnév</w:t>
      </w:r>
    </w:p>
    <w:p w:rsidR="00651572" w:rsidRPr="004A67F1" w:rsidRDefault="00651572" w:rsidP="004A67F1">
      <w:pPr>
        <w:tabs>
          <w:tab w:val="center" w:pos="6521"/>
        </w:tabs>
        <w:jc w:val="both"/>
        <w:rPr>
          <w:rFonts w:ascii="Arial" w:hAnsi="Arial" w:cs="Arial"/>
          <w:i/>
          <w:iCs/>
        </w:rPr>
      </w:pPr>
      <w:r w:rsidRPr="004A67F1">
        <w:rPr>
          <w:rFonts w:ascii="Arial" w:hAnsi="Arial" w:cs="Arial"/>
          <w:i/>
          <w:iCs/>
        </w:rPr>
        <w:t xml:space="preserve">                                </w:t>
      </w:r>
      <w:r w:rsidR="004A67F1" w:rsidRPr="004A67F1">
        <w:rPr>
          <w:rFonts w:ascii="Arial" w:hAnsi="Arial" w:cs="Arial"/>
          <w:i/>
          <w:iCs/>
        </w:rPr>
        <w:t xml:space="preserve">                </w:t>
      </w:r>
      <w:r w:rsidR="004A67F1" w:rsidRPr="004A67F1">
        <w:rPr>
          <w:rFonts w:ascii="Arial" w:hAnsi="Arial" w:cs="Arial"/>
          <w:i/>
          <w:iCs/>
        </w:rPr>
        <w:tab/>
      </w:r>
      <w:r w:rsidRPr="004A67F1">
        <w:rPr>
          <w:rFonts w:ascii="Arial" w:hAnsi="Arial" w:cs="Arial"/>
          <w:i/>
          <w:iCs/>
        </w:rPr>
        <w:t xml:space="preserve">feltüntetése is és pecsét is szükséges,  </w:t>
      </w:r>
    </w:p>
    <w:p w:rsidR="00651572" w:rsidRPr="004A67F1" w:rsidRDefault="00651572" w:rsidP="004A67F1">
      <w:pPr>
        <w:tabs>
          <w:tab w:val="center" w:pos="6521"/>
        </w:tabs>
        <w:jc w:val="both"/>
        <w:rPr>
          <w:rFonts w:ascii="Arial" w:hAnsi="Arial" w:cs="Arial"/>
          <w:i/>
          <w:iCs/>
        </w:rPr>
      </w:pPr>
      <w:r w:rsidRPr="004A67F1">
        <w:rPr>
          <w:rFonts w:ascii="Arial" w:hAnsi="Arial" w:cs="Arial"/>
          <w:i/>
          <w:iCs/>
        </w:rPr>
        <w:t xml:space="preserve">                </w:t>
      </w:r>
      <w:r w:rsidR="004A67F1" w:rsidRPr="004A67F1">
        <w:rPr>
          <w:rFonts w:ascii="Arial" w:hAnsi="Arial" w:cs="Arial"/>
          <w:i/>
          <w:iCs/>
        </w:rPr>
        <w:t xml:space="preserve">                         </w:t>
      </w:r>
      <w:r w:rsidR="004A67F1" w:rsidRPr="004A67F1">
        <w:rPr>
          <w:rFonts w:ascii="Arial" w:hAnsi="Arial" w:cs="Arial"/>
          <w:i/>
          <w:iCs/>
        </w:rPr>
        <w:tab/>
      </w:r>
      <w:r w:rsidRPr="004A67F1">
        <w:rPr>
          <w:rFonts w:ascii="Arial" w:hAnsi="Arial" w:cs="Arial"/>
          <w:i/>
          <w:iCs/>
        </w:rPr>
        <w:t>amennyiben az cégszerű aláíráshoz pecsétet is</w:t>
      </w:r>
    </w:p>
    <w:p w:rsidR="00651572" w:rsidRPr="004A67F1" w:rsidRDefault="00651572" w:rsidP="004A67F1">
      <w:pPr>
        <w:tabs>
          <w:tab w:val="center" w:pos="6521"/>
        </w:tabs>
        <w:jc w:val="both"/>
      </w:pPr>
      <w:r w:rsidRPr="004A67F1">
        <w:rPr>
          <w:rFonts w:ascii="Arial" w:hAnsi="Arial" w:cs="Arial"/>
          <w:i/>
          <w:iCs/>
        </w:rPr>
        <w:t xml:space="preserve">                                                  </w:t>
      </w:r>
      <w:r w:rsidR="004A67F1" w:rsidRPr="004A67F1">
        <w:rPr>
          <w:rFonts w:ascii="Arial" w:hAnsi="Arial" w:cs="Arial"/>
          <w:i/>
          <w:iCs/>
        </w:rPr>
        <w:t xml:space="preserve"> </w:t>
      </w:r>
      <w:r w:rsidR="004A67F1" w:rsidRPr="004A67F1">
        <w:rPr>
          <w:rFonts w:ascii="Arial" w:hAnsi="Arial" w:cs="Arial"/>
          <w:i/>
          <w:iCs/>
        </w:rPr>
        <w:tab/>
      </w:r>
      <w:r w:rsidRPr="004A67F1">
        <w:rPr>
          <w:rFonts w:ascii="Arial" w:hAnsi="Arial" w:cs="Arial"/>
          <w:i/>
          <w:iCs/>
        </w:rPr>
        <w:t>alkalmaz)</w:t>
      </w:r>
    </w:p>
    <w:p w:rsidR="00651572" w:rsidRPr="004A67F1" w:rsidRDefault="00651572"/>
    <w:sectPr w:rsidR="00651572" w:rsidRPr="004A67F1">
      <w:footerReference w:type="default" r:id="rId8"/>
      <w:pgSz w:w="11906" w:h="16838"/>
      <w:pgMar w:top="1417" w:right="1417" w:bottom="1134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71" w:rsidRDefault="00A92271">
      <w:r>
        <w:separator/>
      </w:r>
    </w:p>
  </w:endnote>
  <w:endnote w:type="continuationSeparator" w:id="0">
    <w:p w:rsidR="00A92271" w:rsidRDefault="00A9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ns-serif">
    <w:altName w:val="Arial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72" w:rsidRDefault="0065157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652AA">
      <w:rPr>
        <w:noProof/>
      </w:rPr>
      <w:t>19</w:t>
    </w:r>
    <w:r>
      <w:fldChar w:fldCharType="end"/>
    </w:r>
  </w:p>
  <w:p w:rsidR="00651572" w:rsidRDefault="00651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71" w:rsidRDefault="00A92271">
      <w:r>
        <w:separator/>
      </w:r>
    </w:p>
  </w:footnote>
  <w:footnote w:type="continuationSeparator" w:id="0">
    <w:p w:rsidR="00A92271" w:rsidRDefault="00A9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iCs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i/>
        <w:i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i/>
        <w:iCs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i/>
        <w:iCs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540"/>
        </w:tabs>
        <w:ind w:left="154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900"/>
        </w:tabs>
        <w:ind w:left="190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620"/>
        </w:tabs>
        <w:ind w:left="262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980"/>
        </w:tabs>
        <w:ind w:left="298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700"/>
        </w:tabs>
        <w:ind w:left="370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4060"/>
        </w:tabs>
        <w:ind w:left="4060" w:hanging="360"/>
      </w:pPr>
      <w:rPr>
        <w:rFonts w:ascii="OpenSymbol" w:hAnsi="OpenSymbol" w:cs="Courier New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trike w:val="0"/>
        <w:dstrike w:val="0"/>
        <w:outline w:val="0"/>
        <w:shadow/>
        <w:sz w:val="24"/>
        <w:szCs w:val="24"/>
        <w:em w:val="none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trike w:val="0"/>
        <w:dstrike w:val="0"/>
        <w:outline w:val="0"/>
        <w:shadow/>
        <w:sz w:val="24"/>
        <w:szCs w:val="24"/>
        <w:em w:val="none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trike w:val="0"/>
        <w:dstrike w:val="0"/>
        <w:outline w:val="0"/>
        <w:shadow/>
        <w:sz w:val="24"/>
        <w:szCs w:val="24"/>
        <w:em w:val="none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136C962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hu-H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hu-H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hu-H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hu-H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hu-H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hu-H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hu-H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hu-H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hu-H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7ED"/>
    <w:rsid w:val="00041A06"/>
    <w:rsid w:val="00093ADF"/>
    <w:rsid w:val="000D0ABB"/>
    <w:rsid w:val="0010631A"/>
    <w:rsid w:val="00107883"/>
    <w:rsid w:val="00121DBE"/>
    <w:rsid w:val="00165628"/>
    <w:rsid w:val="00186BB9"/>
    <w:rsid w:val="001C38F1"/>
    <w:rsid w:val="00220BA8"/>
    <w:rsid w:val="00307F96"/>
    <w:rsid w:val="00351940"/>
    <w:rsid w:val="00387A28"/>
    <w:rsid w:val="003E136F"/>
    <w:rsid w:val="0045196F"/>
    <w:rsid w:val="00496104"/>
    <w:rsid w:val="004A67F1"/>
    <w:rsid w:val="005422AA"/>
    <w:rsid w:val="00651572"/>
    <w:rsid w:val="006652AA"/>
    <w:rsid w:val="006E3B6E"/>
    <w:rsid w:val="009747ED"/>
    <w:rsid w:val="009A75C6"/>
    <w:rsid w:val="00A92271"/>
    <w:rsid w:val="00AB3F34"/>
    <w:rsid w:val="00BD5DEC"/>
    <w:rsid w:val="00C75CB7"/>
    <w:rsid w:val="00DA4C16"/>
    <w:rsid w:val="00DE6493"/>
    <w:rsid w:val="00E0771A"/>
    <w:rsid w:val="00EA055E"/>
    <w:rsid w:val="00F709B8"/>
    <w:rsid w:val="00F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Calibri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jc w:val="both"/>
      <w:outlineLvl w:val="0"/>
    </w:pPr>
  </w:style>
  <w:style w:type="paragraph" w:styleId="Heading2">
    <w:name w:val="heading 2"/>
    <w:basedOn w:val="Cmsor"/>
    <w:next w:val="BodyText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5">
    <w:name w:val="heading 5"/>
    <w:basedOn w:val="Cmsor"/>
    <w:next w:val="BodyText"/>
    <w:qFormat/>
    <w:pPr>
      <w:numPr>
        <w:ilvl w:val="4"/>
        <w:numId w:val="1"/>
      </w:numPr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i/>
      <w:i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i/>
      <w:iCs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Wingdings" w:hAnsi="Wingdings" w:cs="Symbol"/>
      <w:sz w:val="20"/>
    </w:rPr>
  </w:style>
  <w:style w:type="character" w:customStyle="1" w:styleId="WW8Num4z1">
    <w:name w:val="WW8Num4z1"/>
    <w:rPr>
      <w:rFonts w:ascii="Wingdings" w:hAnsi="Wingdings" w:cs="Courier New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sz w:val="20"/>
      <w:szCs w:val="20"/>
    </w:rPr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Arial" w:eastAsia="Times New Roman" w:hAnsi="Arial" w:cs="Arial"/>
      <w:strike w:val="0"/>
      <w:dstrike w:val="0"/>
      <w:outline w:val="0"/>
      <w:shadow/>
      <w:color w:val="auto"/>
      <w:sz w:val="24"/>
      <w:szCs w:val="24"/>
      <w:em w:val="none"/>
      <w:lang w:val="hu-HU"/>
    </w:rPr>
  </w:style>
  <w:style w:type="character" w:customStyle="1" w:styleId="WW8Num8z1">
    <w:name w:val="WW8Num8z1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lang w:val="hu-H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3">
    <w:name w:val="WW8Num4z3"/>
    <w:rPr>
      <w:rFonts w:ascii="Symbol" w:hAnsi="Symbol" w:cs="Wingdings"/>
      <w:sz w:val="2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DefaultParagraphFont">
    <w:name w:val="WW-Default Paragraph Font"/>
  </w:style>
  <w:style w:type="character" w:customStyle="1" w:styleId="apple-converted-space">
    <w:name w:val="apple-converted-space"/>
    <w:basedOn w:val="WW-DefaultParagraphFont"/>
  </w:style>
  <w:style w:type="character" w:customStyle="1" w:styleId="apple-style-span">
    <w:name w:val="apple-style-span"/>
    <w:basedOn w:val="WW-DefaultParagraphFont"/>
  </w:style>
  <w:style w:type="character" w:customStyle="1" w:styleId="Szmozsjelek">
    <w:name w:val="Számozásjelek"/>
  </w:style>
  <w:style w:type="character" w:styleId="Strong">
    <w:name w:val="Strong"/>
    <w:qFormat/>
    <w:rPr>
      <w:b/>
      <w:bCs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61">
    <w:name w:val="RTF_Num 6 1"/>
    <w:rPr>
      <w:rFonts w:ascii="Symbol" w:eastAsia="Symbol" w:hAnsi="Symbol" w:cs="Symbol"/>
      <w:sz w:val="20"/>
    </w:rPr>
  </w:style>
  <w:style w:type="character" w:customStyle="1" w:styleId="RTFNum62">
    <w:name w:val="RTF_Num 6 2"/>
    <w:rPr>
      <w:rFonts w:ascii="Courier New" w:eastAsia="Courier New" w:hAnsi="Courier New" w:cs="Courier New"/>
      <w:sz w:val="20"/>
    </w:rPr>
  </w:style>
  <w:style w:type="character" w:customStyle="1" w:styleId="RTFNum63">
    <w:name w:val="RTF_Num 6 3"/>
    <w:rPr>
      <w:rFonts w:ascii="Wingdings" w:eastAsia="Wingdings" w:hAnsi="Wingdings" w:cs="Wingdings"/>
      <w:sz w:val="20"/>
    </w:rPr>
  </w:style>
  <w:style w:type="character" w:customStyle="1" w:styleId="RTFNum64">
    <w:name w:val="RTF_Num 6 4"/>
    <w:rPr>
      <w:rFonts w:ascii="Wingdings" w:eastAsia="Wingdings" w:hAnsi="Wingdings" w:cs="Wingdings"/>
      <w:sz w:val="20"/>
    </w:rPr>
  </w:style>
  <w:style w:type="character" w:customStyle="1" w:styleId="RTFNum65">
    <w:name w:val="RTF_Num 6 5"/>
    <w:rPr>
      <w:rFonts w:ascii="Wingdings" w:eastAsia="Wingdings" w:hAnsi="Wingdings" w:cs="Wingdings"/>
      <w:sz w:val="20"/>
    </w:rPr>
  </w:style>
  <w:style w:type="character" w:customStyle="1" w:styleId="RTFNum66">
    <w:name w:val="RTF_Num 6 6"/>
    <w:rPr>
      <w:rFonts w:ascii="Wingdings" w:eastAsia="Wingdings" w:hAnsi="Wingdings" w:cs="Wingdings"/>
      <w:sz w:val="20"/>
    </w:rPr>
  </w:style>
  <w:style w:type="character" w:customStyle="1" w:styleId="RTFNum67">
    <w:name w:val="RTF_Num 6 7"/>
    <w:rPr>
      <w:rFonts w:ascii="Wingdings" w:eastAsia="Wingdings" w:hAnsi="Wingdings" w:cs="Wingdings"/>
      <w:sz w:val="20"/>
    </w:rPr>
  </w:style>
  <w:style w:type="character" w:customStyle="1" w:styleId="RTFNum68">
    <w:name w:val="RTF_Num 6 8"/>
    <w:rPr>
      <w:rFonts w:ascii="Wingdings" w:eastAsia="Wingdings" w:hAnsi="Wingdings" w:cs="Wingdings"/>
      <w:sz w:val="20"/>
    </w:rPr>
  </w:style>
  <w:style w:type="character" w:customStyle="1" w:styleId="RTFNum69">
    <w:name w:val="RTF_Num 6 9"/>
    <w:rPr>
      <w:rFonts w:ascii="Wingdings" w:eastAsia="Wingdings" w:hAnsi="Wingdings" w:cs="Wingdings"/>
      <w:sz w:val="20"/>
    </w:rPr>
  </w:style>
  <w:style w:type="character" w:styleId="Emphasis">
    <w:name w:val="Emphasis"/>
    <w:qFormat/>
    <w:rPr>
      <w:i/>
      <w:iCs/>
    </w:rPr>
  </w:style>
  <w:style w:type="character" w:customStyle="1" w:styleId="HeaderChar">
    <w:name w:val="Header Char"/>
    <w:rPr>
      <w:rFonts w:eastAsia="Calibri" w:cs="Mangal"/>
      <w:sz w:val="24"/>
      <w:szCs w:val="21"/>
      <w:lang w:val="hu-HU" w:eastAsia="hi-IN" w:bidi="hi-IN"/>
    </w:rPr>
  </w:style>
  <w:style w:type="character" w:customStyle="1" w:styleId="FooterChar">
    <w:name w:val="Footer Char"/>
    <w:rPr>
      <w:rFonts w:eastAsia="Calibri" w:cs="Mangal"/>
      <w:sz w:val="24"/>
      <w:szCs w:val="21"/>
      <w:lang w:val="hu-HU" w:eastAsia="hi-IN" w:bidi="hi-IN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blzattartalom">
    <w:name w:val="Táblázattartalom"/>
    <w:basedOn w:val="Normal"/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paragraph" w:customStyle="1" w:styleId="Objektumnyllal">
    <w:name w:val="Objektum nyíllal"/>
    <w:basedOn w:val="Normal"/>
  </w:style>
  <w:style w:type="paragraph" w:customStyle="1" w:styleId="Objektumrnykkal">
    <w:name w:val="Objektum árnyékkal"/>
    <w:basedOn w:val="Normal"/>
  </w:style>
  <w:style w:type="paragraph" w:customStyle="1" w:styleId="Kitltetlenobjektum">
    <w:name w:val="Kitöltetlen objektum"/>
    <w:basedOn w:val="Normal"/>
  </w:style>
  <w:style w:type="paragraph" w:customStyle="1" w:styleId="Objektumkitltssvonalnlkl">
    <w:name w:val="Objektum kitöltés és vonal nélkül"/>
    <w:basedOn w:val="Normal"/>
  </w:style>
  <w:style w:type="paragraph" w:customStyle="1" w:styleId="Szveg">
    <w:name w:val="Szöveg"/>
    <w:basedOn w:val="Normal"/>
  </w:style>
  <w:style w:type="paragraph" w:customStyle="1" w:styleId="Sorkizrtszvegtrzs">
    <w:name w:val="Sorkizárt szövegtörzs"/>
    <w:basedOn w:val="Normal"/>
  </w:style>
  <w:style w:type="paragraph" w:customStyle="1" w:styleId="Elssorbehzsa">
    <w:name w:val="Els? sor behúzása"/>
    <w:basedOn w:val="Normal"/>
    <w:pPr>
      <w:ind w:firstLine="340"/>
    </w:pPr>
  </w:style>
  <w:style w:type="paragraph" w:styleId="Title">
    <w:name w:val="Title"/>
    <w:basedOn w:val="Cmsor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Cmsor"/>
    <w:next w:val="BodyText"/>
    <w:qFormat/>
    <w:pPr>
      <w:jc w:val="center"/>
    </w:pPr>
    <w:rPr>
      <w:i/>
      <w:iCs/>
      <w:szCs w:val="28"/>
    </w:rPr>
  </w:style>
  <w:style w:type="paragraph" w:customStyle="1" w:styleId="Cm1">
    <w:name w:val="Cím1"/>
    <w:basedOn w:val="Normal"/>
    <w:pPr>
      <w:jc w:val="center"/>
    </w:pPr>
  </w:style>
  <w:style w:type="paragraph" w:customStyle="1" w:styleId="Cm2">
    <w:name w:val="Cím2"/>
    <w:basedOn w:val="Normal"/>
    <w:pPr>
      <w:spacing w:before="57" w:after="57"/>
      <w:ind w:right="113"/>
      <w:jc w:val="center"/>
    </w:pPr>
  </w:style>
  <w:style w:type="paragraph" w:customStyle="1" w:styleId="Cmsor1">
    <w:name w:val="Címsor1"/>
    <w:basedOn w:val="Normal"/>
    <w:pPr>
      <w:spacing w:before="238" w:after="119"/>
    </w:pPr>
  </w:style>
  <w:style w:type="paragraph" w:customStyle="1" w:styleId="Cmsor2">
    <w:name w:val="Címsor2"/>
    <w:basedOn w:val="Normal"/>
    <w:pPr>
      <w:spacing w:before="238" w:after="119"/>
    </w:pPr>
  </w:style>
  <w:style w:type="paragraph" w:customStyle="1" w:styleId="Mretvonal">
    <w:name w:val="Méretvonal"/>
    <w:basedOn w:val="Normal"/>
  </w:style>
  <w:style w:type="paragraph" w:customStyle="1" w:styleId="AlaprtelmezettLTGliederung1">
    <w:name w:val="Alapértelmezett~LT~Gliederung 1"/>
    <w:pPr>
      <w:widowControl w:val="0"/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160" w:line="168" w:lineRule="auto"/>
      <w:ind w:left="540" w:hanging="540"/>
    </w:pPr>
    <w:rPr>
      <w:rFonts w:ascii="Lucida Sans Unicode" w:eastAsia="Lucida Sans Unicode" w:hAnsi="Lucida Sans Unicode" w:cs="Lucida Sans Unicode"/>
      <w:shadow/>
      <w:color w:val="FFFFFF"/>
      <w:sz w:val="64"/>
      <w:szCs w:val="64"/>
      <w:lang w:val="sr-Latn-RS" w:eastAsia="hi-IN" w:bidi="hi-IN"/>
    </w:rPr>
  </w:style>
  <w:style w:type="paragraph" w:customStyle="1" w:styleId="AlaprtelmezettLTGliederung2">
    <w:name w:val="Alapértelmezett~LT~Gliederung 2"/>
    <w:basedOn w:val="AlaprtelmezettLTGliederung1"/>
    <w:pPr>
      <w:tabs>
        <w:tab w:val="clear" w:pos="180"/>
        <w:tab w:val="clear" w:pos="900"/>
        <w:tab w:val="clear" w:pos="1620"/>
        <w:tab w:val="clear" w:pos="2340"/>
        <w:tab w:val="clear" w:pos="3060"/>
        <w:tab w:val="clear" w:pos="3780"/>
        <w:tab w:val="clear" w:pos="4500"/>
        <w:tab w:val="clear" w:pos="5220"/>
        <w:tab w:val="clear" w:pos="5940"/>
        <w:tab w:val="clear" w:pos="6660"/>
        <w:tab w:val="clear" w:pos="7380"/>
        <w:tab w:val="clear" w:pos="8100"/>
        <w:tab w:val="clear" w:pos="8820"/>
        <w:tab w:val="clear" w:pos="9540"/>
        <w:tab w:val="clear" w:pos="10260"/>
        <w:tab w:val="clear" w:pos="10980"/>
        <w:tab w:val="clear" w:pos="11700"/>
        <w:tab w:val="clear" w:pos="12420"/>
        <w:tab w:val="clear" w:pos="13140"/>
        <w:tab w:val="clear" w:pos="13860"/>
        <w:tab w:val="left" w:pos="-1170"/>
        <w:tab w:val="left" w:pos="-900"/>
        <w:tab w:val="left" w:pos="-18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  <w:tab w:val="left" w:pos="11340"/>
        <w:tab w:val="left" w:pos="12060"/>
        <w:tab w:val="left" w:pos="12780"/>
      </w:tabs>
      <w:spacing w:before="139"/>
      <w:ind w:left="1170" w:hanging="450"/>
    </w:pPr>
    <w:rPr>
      <w:sz w:val="56"/>
      <w:szCs w:val="56"/>
    </w:rPr>
  </w:style>
  <w:style w:type="paragraph" w:customStyle="1" w:styleId="AlaprtelmezettLTGliederung3">
    <w:name w:val="Alapértelmezett~LT~Gliederung 3"/>
    <w:basedOn w:val="AlaprtelmezettLTGliederung2"/>
    <w:pPr>
      <w:tabs>
        <w:tab w:val="clear" w:pos="540"/>
        <w:tab w:val="clear" w:pos="1260"/>
        <w:tab w:val="clear" w:pos="1980"/>
        <w:tab w:val="clear" w:pos="2700"/>
        <w:tab w:val="clear" w:pos="3420"/>
        <w:tab w:val="clear" w:pos="4140"/>
        <w:tab w:val="clear" w:pos="4860"/>
        <w:tab w:val="clear" w:pos="5580"/>
        <w:tab w:val="clear" w:pos="6300"/>
        <w:tab w:val="clear" w:pos="7020"/>
        <w:tab w:val="clear" w:pos="7740"/>
        <w:tab w:val="clear" w:pos="8460"/>
        <w:tab w:val="clear" w:pos="9180"/>
        <w:tab w:val="clear" w:pos="9900"/>
        <w:tab w:val="clear" w:pos="10620"/>
        <w:tab w:val="clear" w:pos="11340"/>
        <w:tab w:val="clear" w:pos="12060"/>
        <w:tab w:val="clear" w:pos="12780"/>
        <w:tab w:val="left" w:pos="-180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/>
      <w:ind w:left="1800" w:hanging="360"/>
    </w:pPr>
    <w:rPr>
      <w:sz w:val="48"/>
      <w:szCs w:val="48"/>
    </w:rPr>
  </w:style>
  <w:style w:type="paragraph" w:customStyle="1" w:styleId="AlaprtelmezettLTGliederung4">
    <w:name w:val="Alapértelmezett~LT~Gliederung 4"/>
    <w:basedOn w:val="AlaprtelmezettLTGliederung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spacing w:before="100"/>
      <w:ind w:left="2520"/>
    </w:pPr>
    <w:rPr>
      <w:sz w:val="40"/>
      <w:szCs w:val="40"/>
    </w:rPr>
  </w:style>
  <w:style w:type="paragraph" w:customStyle="1" w:styleId="AlaprtelmezettLTGliederung5">
    <w:name w:val="Alapértelmezett~LT~Gliederung 5"/>
    <w:basedOn w:val="AlaprtelmezettLTGliederung4"/>
    <w:pPr>
      <w:tabs>
        <w:tab w:val="left" w:pos="-3240"/>
        <w:tab w:val="left" w:pos="-2880"/>
        <w:tab w:val="left" w:pos="-21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/>
    </w:pPr>
  </w:style>
  <w:style w:type="paragraph" w:customStyle="1" w:styleId="AlaprtelmezettLTGliederung6">
    <w:name w:val="Alapértelmezett~LT~Gliederung 6"/>
    <w:basedOn w:val="AlaprtelmezettLTGliederung5"/>
  </w:style>
  <w:style w:type="paragraph" w:customStyle="1" w:styleId="AlaprtelmezettLTGliederung7">
    <w:name w:val="Alapértelmezett~LT~Gliederung 7"/>
    <w:basedOn w:val="AlaprtelmezettLTGliederung6"/>
  </w:style>
  <w:style w:type="paragraph" w:customStyle="1" w:styleId="AlaprtelmezettLTGliederung8">
    <w:name w:val="Alapértelmezett~LT~Gliederung 8"/>
    <w:basedOn w:val="AlaprtelmezettLTGliederung7"/>
  </w:style>
  <w:style w:type="paragraph" w:customStyle="1" w:styleId="AlaprtelmezettLTGliederung9">
    <w:name w:val="Alapértelmezett~LT~Gliederung 9"/>
    <w:basedOn w:val="AlaprtelmezettLTGliederung8"/>
  </w:style>
  <w:style w:type="paragraph" w:customStyle="1" w:styleId="AlaprtelmezettLTTitel">
    <w:name w:val="Alapértelmezett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  <w:style w:type="paragraph" w:customStyle="1" w:styleId="AlaprtelmezettLTUntertitel">
    <w:name w:val="Alapértelmezett~LT~Untertitel"/>
    <w:pPr>
      <w:widowControl w:val="0"/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160" w:line="168" w:lineRule="auto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FFFFFF"/>
      <w:sz w:val="64"/>
      <w:szCs w:val="64"/>
      <w:lang w:val="sr-Latn-RS" w:eastAsia="hi-IN" w:bidi="hi-IN"/>
    </w:rPr>
  </w:style>
  <w:style w:type="paragraph" w:customStyle="1" w:styleId="AlaprtelmezettLTNotizen">
    <w:name w:val="Alapértelmezett~LT~Notize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val="sr-Latn-RS" w:eastAsia="hi-IN" w:bidi="hi-IN"/>
    </w:rPr>
  </w:style>
  <w:style w:type="paragraph" w:customStyle="1" w:styleId="AlaprtelmezettLTHintergrundobjekte">
    <w:name w:val="Alapértelmezett~LT~Hintergrundobjekt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56" w:lineRule="auto"/>
    </w:pPr>
    <w:rPr>
      <w:rFonts w:ascii="Lucida Sans Unicode" w:eastAsia="Lucida Sans Unicode" w:hAnsi="Lucida Sans Unicode" w:cs="Lucida Sans Unicode"/>
      <w:color w:val="FFFFFF"/>
      <w:sz w:val="36"/>
      <w:szCs w:val="36"/>
      <w:lang w:val="sr-Latn-RS" w:eastAsia="hi-IN" w:bidi="hi-IN"/>
    </w:rPr>
  </w:style>
  <w:style w:type="paragraph" w:customStyle="1" w:styleId="AlaprtelmezettLTHintergrund">
    <w:name w:val="Alapértelmezett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val="sr-Latn-RS"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val="sr-Latn-RS"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Cm">
    <w:name w:val="WW-Cím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kern w:val="1"/>
      <w:sz w:val="88"/>
      <w:szCs w:val="88"/>
      <w:lang w:val="sr-Latn-RS" w:eastAsia="hi-IN" w:bidi="hi-IN"/>
    </w:rPr>
  </w:style>
  <w:style w:type="paragraph" w:customStyle="1" w:styleId="Httrobjektumok">
    <w:name w:val="Háttérobjektumok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val="sr-Latn-RS" w:eastAsia="hi-IN" w:bidi="hi-IN"/>
    </w:rPr>
  </w:style>
  <w:style w:type="paragraph" w:customStyle="1" w:styleId="Httr">
    <w:name w:val="Háttér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val="sr-Latn-RS" w:eastAsia="hi-IN" w:bidi="hi-IN"/>
    </w:rPr>
  </w:style>
  <w:style w:type="paragraph" w:customStyle="1" w:styleId="Jegyzetek">
    <w:name w:val="Jegyzetek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val="sr-Latn-RS" w:eastAsia="hi-IN" w:bidi="hi-IN"/>
    </w:rPr>
  </w:style>
  <w:style w:type="paragraph" w:customStyle="1" w:styleId="Vzlat1">
    <w:name w:val="Vázlat 1"/>
    <w:pPr>
      <w:widowControl w:val="0"/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160" w:line="168" w:lineRule="auto"/>
      <w:ind w:left="540" w:hanging="540"/>
    </w:pPr>
    <w:rPr>
      <w:rFonts w:ascii="Lucida Sans Unicode" w:eastAsia="Lucida Sans Unicode" w:hAnsi="Lucida Sans Unicode" w:cs="Lucida Sans Unicode"/>
      <w:shadow/>
      <w:color w:val="FFFFFF"/>
      <w:kern w:val="1"/>
      <w:sz w:val="64"/>
      <w:szCs w:val="64"/>
      <w:lang w:val="sr-Latn-RS" w:eastAsia="hi-IN" w:bidi="hi-IN"/>
    </w:rPr>
  </w:style>
  <w:style w:type="paragraph" w:customStyle="1" w:styleId="Vzlat2">
    <w:name w:val="Vázlat 2"/>
    <w:basedOn w:val="Vzlat1"/>
    <w:pPr>
      <w:tabs>
        <w:tab w:val="clear" w:pos="180"/>
        <w:tab w:val="clear" w:pos="900"/>
        <w:tab w:val="clear" w:pos="1620"/>
        <w:tab w:val="clear" w:pos="2340"/>
        <w:tab w:val="clear" w:pos="3060"/>
        <w:tab w:val="clear" w:pos="3780"/>
        <w:tab w:val="clear" w:pos="4500"/>
        <w:tab w:val="clear" w:pos="5220"/>
        <w:tab w:val="clear" w:pos="5940"/>
        <w:tab w:val="clear" w:pos="6660"/>
        <w:tab w:val="clear" w:pos="7380"/>
        <w:tab w:val="clear" w:pos="8100"/>
        <w:tab w:val="clear" w:pos="8820"/>
        <w:tab w:val="clear" w:pos="9540"/>
        <w:tab w:val="clear" w:pos="10260"/>
        <w:tab w:val="clear" w:pos="10980"/>
        <w:tab w:val="clear" w:pos="11700"/>
        <w:tab w:val="clear" w:pos="12420"/>
        <w:tab w:val="clear" w:pos="13140"/>
        <w:tab w:val="clear" w:pos="13860"/>
        <w:tab w:val="left" w:pos="-1170"/>
        <w:tab w:val="left" w:pos="-900"/>
        <w:tab w:val="left" w:pos="-18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  <w:tab w:val="left" w:pos="11340"/>
        <w:tab w:val="left" w:pos="12060"/>
        <w:tab w:val="left" w:pos="12780"/>
      </w:tabs>
      <w:spacing w:before="139"/>
      <w:ind w:left="1170" w:hanging="450"/>
    </w:pPr>
    <w:rPr>
      <w:sz w:val="56"/>
      <w:szCs w:val="56"/>
    </w:rPr>
  </w:style>
  <w:style w:type="paragraph" w:customStyle="1" w:styleId="Vzlat3">
    <w:name w:val="Vázlat 3"/>
    <w:basedOn w:val="Vzlat2"/>
    <w:pPr>
      <w:tabs>
        <w:tab w:val="clear" w:pos="540"/>
        <w:tab w:val="clear" w:pos="1260"/>
        <w:tab w:val="clear" w:pos="1980"/>
        <w:tab w:val="clear" w:pos="2700"/>
        <w:tab w:val="clear" w:pos="3420"/>
        <w:tab w:val="clear" w:pos="4140"/>
        <w:tab w:val="clear" w:pos="4860"/>
        <w:tab w:val="clear" w:pos="5580"/>
        <w:tab w:val="clear" w:pos="6300"/>
        <w:tab w:val="clear" w:pos="7020"/>
        <w:tab w:val="clear" w:pos="7740"/>
        <w:tab w:val="clear" w:pos="8460"/>
        <w:tab w:val="clear" w:pos="9180"/>
        <w:tab w:val="clear" w:pos="9900"/>
        <w:tab w:val="clear" w:pos="10620"/>
        <w:tab w:val="clear" w:pos="11340"/>
        <w:tab w:val="clear" w:pos="12060"/>
        <w:tab w:val="clear" w:pos="12780"/>
        <w:tab w:val="left" w:pos="-180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/>
      <w:ind w:left="1800" w:hanging="360"/>
    </w:pPr>
    <w:rPr>
      <w:sz w:val="48"/>
      <w:szCs w:val="48"/>
    </w:rPr>
  </w:style>
  <w:style w:type="paragraph" w:customStyle="1" w:styleId="Vzlat4">
    <w:name w:val="Vázlat 4"/>
    <w:basedOn w:val="Vzlat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spacing w:before="100"/>
      <w:ind w:left="2520"/>
    </w:pPr>
    <w:rPr>
      <w:sz w:val="40"/>
      <w:szCs w:val="40"/>
    </w:rPr>
  </w:style>
  <w:style w:type="paragraph" w:customStyle="1" w:styleId="Vzlat5">
    <w:name w:val="Vázlat 5"/>
    <w:basedOn w:val="Vzlat4"/>
    <w:pPr>
      <w:tabs>
        <w:tab w:val="left" w:pos="-3240"/>
        <w:tab w:val="left" w:pos="-2880"/>
        <w:tab w:val="left" w:pos="-21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/>
    </w:pPr>
  </w:style>
  <w:style w:type="paragraph" w:customStyle="1" w:styleId="Vzlat6">
    <w:name w:val="Vázlat 6"/>
    <w:basedOn w:val="Vzlat5"/>
  </w:style>
  <w:style w:type="paragraph" w:customStyle="1" w:styleId="Vzlat7">
    <w:name w:val="Vázlat 7"/>
    <w:basedOn w:val="Vzlat6"/>
  </w:style>
  <w:style w:type="paragraph" w:customStyle="1" w:styleId="Vzlat8">
    <w:name w:val="Vázlat 8"/>
    <w:basedOn w:val="Vzlat7"/>
  </w:style>
  <w:style w:type="paragraph" w:customStyle="1" w:styleId="Vzlat9">
    <w:name w:val="Vázlat 9"/>
    <w:basedOn w:val="Vzlat8"/>
  </w:style>
  <w:style w:type="paragraph" w:customStyle="1" w:styleId="Cm1LTGliederung1">
    <w:name w:val="Cím1~LT~Gliederung 1"/>
    <w:pPr>
      <w:widowControl w:val="0"/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160" w:line="168" w:lineRule="auto"/>
      <w:ind w:left="540" w:hanging="540"/>
    </w:pPr>
    <w:rPr>
      <w:rFonts w:ascii="Lucida Sans Unicode" w:eastAsia="Lucida Sans Unicode" w:hAnsi="Lucida Sans Unicode" w:cs="Lucida Sans Unicode"/>
      <w:shadow/>
      <w:color w:val="FFFFFF"/>
      <w:kern w:val="1"/>
      <w:sz w:val="64"/>
      <w:szCs w:val="64"/>
      <w:lang w:val="sr-Latn-RS" w:eastAsia="hi-IN" w:bidi="hi-IN"/>
    </w:rPr>
  </w:style>
  <w:style w:type="paragraph" w:customStyle="1" w:styleId="Cm1LTGliederung2">
    <w:name w:val="Cím1~LT~Gliederung 2"/>
    <w:basedOn w:val="Cm1LTGliederung1"/>
    <w:pPr>
      <w:tabs>
        <w:tab w:val="clear" w:pos="180"/>
        <w:tab w:val="clear" w:pos="900"/>
        <w:tab w:val="clear" w:pos="1620"/>
        <w:tab w:val="clear" w:pos="2340"/>
        <w:tab w:val="clear" w:pos="3060"/>
        <w:tab w:val="clear" w:pos="3780"/>
        <w:tab w:val="clear" w:pos="4500"/>
        <w:tab w:val="clear" w:pos="5220"/>
        <w:tab w:val="clear" w:pos="5940"/>
        <w:tab w:val="clear" w:pos="6660"/>
        <w:tab w:val="clear" w:pos="7380"/>
        <w:tab w:val="clear" w:pos="8100"/>
        <w:tab w:val="clear" w:pos="8820"/>
        <w:tab w:val="clear" w:pos="9540"/>
        <w:tab w:val="clear" w:pos="10260"/>
        <w:tab w:val="clear" w:pos="10980"/>
        <w:tab w:val="clear" w:pos="11700"/>
        <w:tab w:val="clear" w:pos="12420"/>
        <w:tab w:val="clear" w:pos="13140"/>
        <w:tab w:val="clear" w:pos="13860"/>
        <w:tab w:val="left" w:pos="-1170"/>
        <w:tab w:val="left" w:pos="-900"/>
        <w:tab w:val="left" w:pos="-18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  <w:tab w:val="left" w:pos="11340"/>
        <w:tab w:val="left" w:pos="12060"/>
        <w:tab w:val="left" w:pos="12780"/>
      </w:tabs>
      <w:spacing w:before="139"/>
      <w:ind w:left="1170" w:hanging="450"/>
    </w:pPr>
    <w:rPr>
      <w:sz w:val="56"/>
      <w:szCs w:val="56"/>
    </w:rPr>
  </w:style>
  <w:style w:type="paragraph" w:customStyle="1" w:styleId="Cm1LTGliederung3">
    <w:name w:val="Cím1~LT~Gliederung 3"/>
    <w:basedOn w:val="Cm1LTGliederung2"/>
    <w:pPr>
      <w:tabs>
        <w:tab w:val="clear" w:pos="540"/>
        <w:tab w:val="clear" w:pos="1260"/>
        <w:tab w:val="clear" w:pos="1980"/>
        <w:tab w:val="clear" w:pos="2700"/>
        <w:tab w:val="clear" w:pos="3420"/>
        <w:tab w:val="clear" w:pos="4140"/>
        <w:tab w:val="clear" w:pos="4860"/>
        <w:tab w:val="clear" w:pos="5580"/>
        <w:tab w:val="clear" w:pos="6300"/>
        <w:tab w:val="clear" w:pos="7020"/>
        <w:tab w:val="clear" w:pos="7740"/>
        <w:tab w:val="clear" w:pos="8460"/>
        <w:tab w:val="clear" w:pos="9180"/>
        <w:tab w:val="clear" w:pos="9900"/>
        <w:tab w:val="clear" w:pos="10620"/>
        <w:tab w:val="clear" w:pos="11340"/>
        <w:tab w:val="clear" w:pos="12060"/>
        <w:tab w:val="clear" w:pos="12780"/>
        <w:tab w:val="left" w:pos="-180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/>
      <w:ind w:left="1800" w:hanging="360"/>
    </w:pPr>
    <w:rPr>
      <w:sz w:val="48"/>
      <w:szCs w:val="48"/>
    </w:rPr>
  </w:style>
  <w:style w:type="paragraph" w:customStyle="1" w:styleId="Cm1LTGliederung4">
    <w:name w:val="Cím1~LT~Gliederung 4"/>
    <w:basedOn w:val="Cm1LTGliederung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spacing w:before="100"/>
      <w:ind w:left="2520"/>
    </w:pPr>
    <w:rPr>
      <w:sz w:val="40"/>
      <w:szCs w:val="40"/>
    </w:rPr>
  </w:style>
  <w:style w:type="paragraph" w:customStyle="1" w:styleId="Cm1LTGliederung5">
    <w:name w:val="Cím1~LT~Gliederung 5"/>
    <w:basedOn w:val="Cm1LTGliederung4"/>
    <w:pPr>
      <w:tabs>
        <w:tab w:val="left" w:pos="-3240"/>
        <w:tab w:val="left" w:pos="-2880"/>
        <w:tab w:val="left" w:pos="-21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/>
    </w:pPr>
  </w:style>
  <w:style w:type="paragraph" w:customStyle="1" w:styleId="Cm1LTGliederung6">
    <w:name w:val="Cím1~LT~Gliederung 6"/>
    <w:basedOn w:val="Cm1LTGliederung5"/>
  </w:style>
  <w:style w:type="paragraph" w:customStyle="1" w:styleId="Cm1LTGliederung7">
    <w:name w:val="Cím1~LT~Gliederung 7"/>
    <w:basedOn w:val="Cm1LTGliederung6"/>
  </w:style>
  <w:style w:type="paragraph" w:customStyle="1" w:styleId="Cm1LTGliederung8">
    <w:name w:val="Cím1~LT~Gliederung 8"/>
    <w:basedOn w:val="Cm1LTGliederung7"/>
  </w:style>
  <w:style w:type="paragraph" w:customStyle="1" w:styleId="Cm1LTGliederung9">
    <w:name w:val="Cím1~LT~Gliederung 9"/>
    <w:basedOn w:val="Cm1LTGliederung8"/>
  </w:style>
  <w:style w:type="paragraph" w:customStyle="1" w:styleId="Cm1LTTitel">
    <w:name w:val="Cím1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kern w:val="1"/>
      <w:sz w:val="88"/>
      <w:szCs w:val="88"/>
      <w:lang w:val="sr-Latn-RS" w:eastAsia="hi-IN" w:bidi="hi-IN"/>
    </w:rPr>
  </w:style>
  <w:style w:type="paragraph" w:customStyle="1" w:styleId="Cm1LTUntertitel">
    <w:name w:val="Cím1~LT~Untertitel"/>
    <w:pPr>
      <w:widowControl w:val="0"/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160" w:line="168" w:lineRule="auto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FFFFFF"/>
      <w:kern w:val="1"/>
      <w:sz w:val="64"/>
      <w:szCs w:val="64"/>
      <w:lang w:val="sr-Latn-RS" w:eastAsia="hi-IN" w:bidi="hi-IN"/>
    </w:rPr>
  </w:style>
  <w:style w:type="paragraph" w:customStyle="1" w:styleId="Cm1LTNotizen">
    <w:name w:val="Cím1~LT~Notize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val="sr-Latn-RS" w:eastAsia="hi-IN" w:bidi="hi-IN"/>
    </w:rPr>
  </w:style>
  <w:style w:type="paragraph" w:customStyle="1" w:styleId="Cm1LTHintergrundobjekte">
    <w:name w:val="Cím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val="sr-Latn-RS" w:eastAsia="hi-IN" w:bidi="hi-IN"/>
    </w:rPr>
  </w:style>
  <w:style w:type="paragraph" w:customStyle="1" w:styleId="Cm1LTHintergrund">
    <w:name w:val="Cím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val="sr-Latn-RS" w:eastAsia="hi-IN" w:bidi="hi-IN"/>
    </w:rPr>
  </w:style>
  <w:style w:type="paragraph" w:customStyle="1" w:styleId="WW-Cm1">
    <w:name w:val="WW-Cím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  <w:style w:type="paragraph" w:customStyle="1" w:styleId="WW-Cm12">
    <w:name w:val="WW-Cím1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  <w:style w:type="paragraph" w:customStyle="1" w:styleId="WW-Cm123">
    <w:name w:val="WW-Cím12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  <w:style w:type="paragraph" w:customStyle="1" w:styleId="WW-Cm1234">
    <w:name w:val="WW-Cím12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  <w:style w:type="paragraph" w:customStyle="1" w:styleId="WW-Cm12345">
    <w:name w:val="WW-Cím1234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  <w:style w:type="paragraph" w:customStyle="1" w:styleId="WW-Cm123456">
    <w:name w:val="WW-Cím12345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  <w:style w:type="paragraph" w:customStyle="1" w:styleId="WW-Cm1234567">
    <w:name w:val="WW-Cím123456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  <w:style w:type="paragraph" w:customStyle="1" w:styleId="WW-Cm12345678">
    <w:name w:val="WW-Cím1234567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  <w:style w:type="paragraph" w:customStyle="1" w:styleId="WW-Cm123456789">
    <w:name w:val="WW-Cím12345678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  <w:style w:type="paragraph" w:customStyle="1" w:styleId="WW-Cm12345678910">
    <w:name w:val="WW-Cím1234567891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  <w:style w:type="paragraph" w:customStyle="1" w:styleId="WW-Cm1234567891011">
    <w:name w:val="WW-Cím123456789101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168" w:lineRule="auto"/>
      <w:jc w:val="center"/>
    </w:pPr>
    <w:rPr>
      <w:rFonts w:ascii="Lucida Sans Unicode" w:eastAsia="Lucida Sans Unicode" w:hAnsi="Lucida Sans Unicode" w:cs="Lucida Sans Unicode"/>
      <w:b/>
      <w:bCs/>
      <w:shadow/>
      <w:color w:val="E5E5FF"/>
      <w:sz w:val="88"/>
      <w:szCs w:val="88"/>
      <w:lang w:val="sr-Latn-R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3488</Words>
  <Characters>24072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Üzleti terv kisvállalkozásoknak</vt:lpstr>
    </vt:vector>
  </TitlesOfParts>
  <Company>Cnesa OMI</Company>
  <LinksUpToDate>false</LinksUpToDate>
  <CharactersWithSpaces>27505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Üzleti terv kisvállalkozásoknak</dc:title>
  <dc:creator>Szabó Zsolt</dc:creator>
  <cp:lastModifiedBy>Búzás Hedvig</cp:lastModifiedBy>
  <cp:revision>5</cp:revision>
  <cp:lastPrinted>2016-08-30T15:59:00Z</cp:lastPrinted>
  <dcterms:created xsi:type="dcterms:W3CDTF">2019-09-03T12:37:00Z</dcterms:created>
  <dcterms:modified xsi:type="dcterms:W3CDTF">2019-09-10T12:27:00Z</dcterms:modified>
</cp:coreProperties>
</file>